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BF" w:rsidRDefault="00AA4BBF" w:rsidP="00FE1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CA5" w:rsidRPr="006C7CF5" w:rsidRDefault="00FE1053" w:rsidP="00FE1053">
      <w:pPr>
        <w:jc w:val="center"/>
        <w:rPr>
          <w:rFonts w:ascii="Arial" w:hAnsi="Arial" w:cs="Arial"/>
          <w:b/>
          <w:sz w:val="24"/>
          <w:szCs w:val="24"/>
        </w:rPr>
      </w:pPr>
      <w:r w:rsidRPr="006C7CF5">
        <w:rPr>
          <w:rFonts w:ascii="Arial" w:hAnsi="Arial" w:cs="Arial"/>
          <w:b/>
          <w:sz w:val="24"/>
          <w:szCs w:val="24"/>
        </w:rPr>
        <w:t xml:space="preserve">Протокол № 1  </w:t>
      </w:r>
    </w:p>
    <w:p w:rsidR="00FE1053" w:rsidRPr="006C7CF5" w:rsidRDefault="00FE1053" w:rsidP="000955C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7CF5">
        <w:rPr>
          <w:rFonts w:ascii="Arial" w:hAnsi="Arial" w:cs="Arial"/>
          <w:b/>
          <w:sz w:val="24"/>
          <w:szCs w:val="24"/>
        </w:rPr>
        <w:t>Заседания  Общественного  совета  по</w:t>
      </w:r>
      <w:r w:rsidR="006C7CF5">
        <w:rPr>
          <w:rFonts w:ascii="Arial" w:hAnsi="Arial" w:cs="Arial"/>
          <w:b/>
          <w:sz w:val="24"/>
          <w:szCs w:val="24"/>
        </w:rPr>
        <w:t xml:space="preserve">  проведению    независимой  </w:t>
      </w:r>
      <w:proofErr w:type="gramStart"/>
      <w:r w:rsidR="006C7CF5">
        <w:rPr>
          <w:rFonts w:ascii="Arial" w:hAnsi="Arial" w:cs="Arial"/>
          <w:b/>
          <w:sz w:val="24"/>
          <w:szCs w:val="24"/>
        </w:rPr>
        <w:t>оценки</w:t>
      </w:r>
      <w:r w:rsidRPr="006C7CF5">
        <w:rPr>
          <w:rFonts w:ascii="Arial" w:hAnsi="Arial" w:cs="Arial"/>
          <w:b/>
          <w:sz w:val="24"/>
          <w:szCs w:val="24"/>
        </w:rPr>
        <w:t xml:space="preserve">  качества </w:t>
      </w:r>
      <w:r w:rsidR="006C7CF5">
        <w:rPr>
          <w:rFonts w:ascii="Arial" w:hAnsi="Arial" w:cs="Arial"/>
          <w:b/>
          <w:sz w:val="24"/>
          <w:szCs w:val="24"/>
        </w:rPr>
        <w:t xml:space="preserve"> условий </w:t>
      </w:r>
      <w:r w:rsidRPr="006C7CF5">
        <w:rPr>
          <w:rFonts w:ascii="Arial" w:hAnsi="Arial" w:cs="Arial"/>
          <w:b/>
          <w:sz w:val="24"/>
          <w:szCs w:val="24"/>
        </w:rPr>
        <w:t xml:space="preserve"> оказания  услуг</w:t>
      </w:r>
      <w:proofErr w:type="gramEnd"/>
      <w:r w:rsidRPr="006C7CF5">
        <w:rPr>
          <w:rFonts w:ascii="Arial" w:hAnsi="Arial" w:cs="Arial"/>
          <w:b/>
          <w:sz w:val="24"/>
          <w:szCs w:val="24"/>
        </w:rPr>
        <w:t xml:space="preserve">  у</w:t>
      </w:r>
      <w:r w:rsidR="00706644">
        <w:rPr>
          <w:rFonts w:ascii="Arial" w:hAnsi="Arial" w:cs="Arial"/>
          <w:b/>
          <w:sz w:val="24"/>
          <w:szCs w:val="24"/>
        </w:rPr>
        <w:t xml:space="preserve">чреждениями  культуры </w:t>
      </w:r>
      <w:proofErr w:type="spellStart"/>
      <w:r w:rsidR="00E22CD6">
        <w:rPr>
          <w:rFonts w:ascii="Arial" w:hAnsi="Arial" w:cs="Arial"/>
          <w:b/>
          <w:sz w:val="24"/>
          <w:szCs w:val="24"/>
        </w:rPr>
        <w:t>Райгородского</w:t>
      </w:r>
      <w:proofErr w:type="spellEnd"/>
      <w:r w:rsidR="00E22CD6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6C7CF5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6C7CF5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Pr="006C7CF5">
        <w:rPr>
          <w:rFonts w:ascii="Arial" w:hAnsi="Arial" w:cs="Arial"/>
          <w:b/>
          <w:sz w:val="24"/>
          <w:szCs w:val="24"/>
        </w:rPr>
        <w:t xml:space="preserve">  муниципального  района</w:t>
      </w:r>
      <w:r w:rsidR="006C7CF5">
        <w:rPr>
          <w:rFonts w:ascii="Arial" w:hAnsi="Arial" w:cs="Arial"/>
          <w:b/>
          <w:sz w:val="24"/>
          <w:szCs w:val="24"/>
        </w:rPr>
        <w:t xml:space="preserve">  Волгоградской  области</w:t>
      </w:r>
    </w:p>
    <w:p w:rsidR="00F3318C" w:rsidRPr="006C7CF5" w:rsidRDefault="00F3318C" w:rsidP="00F331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318C" w:rsidRPr="006C7CF5" w:rsidTr="00492B5F">
        <w:tc>
          <w:tcPr>
            <w:tcW w:w="4785" w:type="dxa"/>
          </w:tcPr>
          <w:p w:rsidR="00F3318C" w:rsidRPr="006C7CF5" w:rsidRDefault="00F3318C" w:rsidP="00F33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CF5">
              <w:rPr>
                <w:rFonts w:ascii="Arial" w:hAnsi="Arial" w:cs="Arial"/>
                <w:b/>
                <w:sz w:val="24"/>
                <w:szCs w:val="24"/>
              </w:rPr>
              <w:t xml:space="preserve">Дата  проведения                      </w:t>
            </w:r>
          </w:p>
        </w:tc>
        <w:tc>
          <w:tcPr>
            <w:tcW w:w="4786" w:type="dxa"/>
          </w:tcPr>
          <w:p w:rsidR="00F3318C" w:rsidRPr="006C7CF5" w:rsidRDefault="00E22CD6" w:rsidP="00F33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C58A2">
              <w:rPr>
                <w:rFonts w:ascii="Arial" w:hAnsi="Arial" w:cs="Arial"/>
                <w:sz w:val="24"/>
                <w:szCs w:val="24"/>
              </w:rPr>
              <w:t>2.03</w:t>
            </w:r>
            <w:r w:rsidR="00170ADA">
              <w:rPr>
                <w:rFonts w:ascii="Arial" w:hAnsi="Arial" w:cs="Arial"/>
                <w:sz w:val="24"/>
                <w:szCs w:val="24"/>
              </w:rPr>
              <w:t xml:space="preserve">.2021 </w:t>
            </w:r>
            <w:r w:rsidR="00F3318C" w:rsidRPr="006C7CF5">
              <w:rPr>
                <w:rFonts w:ascii="Arial" w:hAnsi="Arial" w:cs="Arial"/>
                <w:sz w:val="24"/>
                <w:szCs w:val="24"/>
              </w:rPr>
              <w:t xml:space="preserve">г.                                                                                                      </w:t>
            </w:r>
          </w:p>
        </w:tc>
      </w:tr>
      <w:tr w:rsidR="00F3318C" w:rsidRPr="006C7CF5" w:rsidTr="00492B5F">
        <w:tc>
          <w:tcPr>
            <w:tcW w:w="4785" w:type="dxa"/>
          </w:tcPr>
          <w:p w:rsidR="00F3318C" w:rsidRPr="006C7CF5" w:rsidRDefault="00F3318C" w:rsidP="00F33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CF5">
              <w:rPr>
                <w:rFonts w:ascii="Arial" w:hAnsi="Arial" w:cs="Arial"/>
                <w:b/>
                <w:sz w:val="24"/>
                <w:szCs w:val="24"/>
              </w:rPr>
              <w:t xml:space="preserve">Время  проведения                   </w:t>
            </w:r>
          </w:p>
        </w:tc>
        <w:tc>
          <w:tcPr>
            <w:tcW w:w="4786" w:type="dxa"/>
          </w:tcPr>
          <w:p w:rsidR="00492B5F" w:rsidRPr="006C7CF5" w:rsidRDefault="006C7CF5" w:rsidP="00F33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11.00-12</w:t>
            </w:r>
            <w:r w:rsidR="00F3318C" w:rsidRPr="006C7CF5">
              <w:rPr>
                <w:rFonts w:ascii="Arial" w:hAnsi="Arial" w:cs="Arial"/>
                <w:sz w:val="24"/>
                <w:szCs w:val="24"/>
              </w:rPr>
              <w:t xml:space="preserve">.00   </w:t>
            </w:r>
          </w:p>
          <w:p w:rsidR="00F3318C" w:rsidRPr="006C7CF5" w:rsidRDefault="00F3318C" w:rsidP="00F33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CF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F3318C" w:rsidRPr="006C7CF5" w:rsidTr="00492B5F">
        <w:tc>
          <w:tcPr>
            <w:tcW w:w="4785" w:type="dxa"/>
          </w:tcPr>
          <w:p w:rsidR="00F3318C" w:rsidRPr="006C7CF5" w:rsidRDefault="00F3318C" w:rsidP="00F33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CF5">
              <w:rPr>
                <w:rFonts w:ascii="Arial" w:hAnsi="Arial" w:cs="Arial"/>
                <w:b/>
                <w:sz w:val="24"/>
                <w:szCs w:val="24"/>
              </w:rPr>
              <w:t xml:space="preserve">Место  проведения                 </w:t>
            </w:r>
            <w:r w:rsidRPr="006C7C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7C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3318C" w:rsidRPr="006C7CF5" w:rsidRDefault="00F3318C" w:rsidP="00F3318C">
            <w:pPr>
              <w:rPr>
                <w:rFonts w:ascii="Arial" w:hAnsi="Arial" w:cs="Arial"/>
                <w:sz w:val="24"/>
                <w:szCs w:val="24"/>
              </w:rPr>
            </w:pPr>
            <w:r w:rsidRPr="006C7CF5">
              <w:rPr>
                <w:rFonts w:ascii="Arial" w:hAnsi="Arial" w:cs="Arial"/>
                <w:sz w:val="24"/>
                <w:szCs w:val="24"/>
              </w:rPr>
              <w:t>кабинет  заместителя  гла</w:t>
            </w:r>
            <w:r w:rsidR="006C7CF5">
              <w:rPr>
                <w:rFonts w:ascii="Arial" w:hAnsi="Arial" w:cs="Arial"/>
                <w:sz w:val="24"/>
                <w:szCs w:val="24"/>
              </w:rPr>
              <w:t xml:space="preserve">вы  администрации  </w:t>
            </w:r>
            <w:proofErr w:type="spellStart"/>
            <w:r w:rsidR="00E22CD6">
              <w:rPr>
                <w:rFonts w:ascii="Arial" w:hAnsi="Arial" w:cs="Arial"/>
                <w:sz w:val="24"/>
                <w:szCs w:val="24"/>
              </w:rPr>
              <w:t>Г.Г.Реуцкова</w:t>
            </w:r>
            <w:proofErr w:type="spellEnd"/>
          </w:p>
          <w:p w:rsidR="00F3318C" w:rsidRPr="006C7CF5" w:rsidRDefault="00F3318C" w:rsidP="00F33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18C" w:rsidRPr="006C7CF5" w:rsidTr="00492B5F">
        <w:tc>
          <w:tcPr>
            <w:tcW w:w="4785" w:type="dxa"/>
          </w:tcPr>
          <w:p w:rsidR="00C20E57" w:rsidRPr="006C7CF5" w:rsidRDefault="00F3318C" w:rsidP="00F331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7CF5">
              <w:rPr>
                <w:rFonts w:ascii="Arial" w:hAnsi="Arial" w:cs="Arial"/>
                <w:b/>
                <w:sz w:val="24"/>
                <w:szCs w:val="24"/>
              </w:rPr>
              <w:t xml:space="preserve">Председательствующий                                                            </w:t>
            </w:r>
            <w:r w:rsidR="00170ADA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с</w:t>
            </w:r>
            <w:r w:rsidRPr="006C7CF5">
              <w:rPr>
                <w:rFonts w:ascii="Arial" w:hAnsi="Arial" w:cs="Arial"/>
                <w:b/>
                <w:sz w:val="24"/>
                <w:szCs w:val="24"/>
              </w:rPr>
              <w:t xml:space="preserve">екретарь </w:t>
            </w:r>
          </w:p>
          <w:p w:rsidR="00F3318C" w:rsidRPr="006C7CF5" w:rsidRDefault="00F3318C" w:rsidP="00F33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CF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786" w:type="dxa"/>
          </w:tcPr>
          <w:p w:rsidR="00F3318C" w:rsidRPr="006C7CF5" w:rsidRDefault="00E22CD6" w:rsidP="00E22C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Попова </w:t>
            </w:r>
            <w:r w:rsidR="00170A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Г.Н.</w:t>
            </w:r>
            <w:r w:rsidR="00170ADA">
              <w:rPr>
                <w:rFonts w:ascii="Arial" w:hAnsi="Arial" w:cs="Arial"/>
                <w:sz w:val="24"/>
                <w:szCs w:val="24"/>
              </w:rPr>
              <w:t>.</w:t>
            </w:r>
            <w:r w:rsidR="00F3318C" w:rsidRPr="006C7CF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F3318C" w:rsidRPr="006C7CF5" w:rsidTr="00492B5F">
        <w:tc>
          <w:tcPr>
            <w:tcW w:w="4785" w:type="dxa"/>
          </w:tcPr>
          <w:p w:rsidR="00F3318C" w:rsidRPr="006C7CF5" w:rsidRDefault="00F3318C" w:rsidP="00F33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CF5">
              <w:rPr>
                <w:rFonts w:ascii="Arial" w:hAnsi="Arial" w:cs="Arial"/>
                <w:b/>
                <w:sz w:val="24"/>
                <w:szCs w:val="24"/>
              </w:rPr>
              <w:t>Присутствовали</w:t>
            </w:r>
          </w:p>
        </w:tc>
        <w:tc>
          <w:tcPr>
            <w:tcW w:w="4786" w:type="dxa"/>
          </w:tcPr>
          <w:p w:rsidR="00F3318C" w:rsidRPr="006C7CF5" w:rsidRDefault="00105316" w:rsidP="00F33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3318C" w:rsidRPr="006C7CF5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</w:p>
        </w:tc>
      </w:tr>
      <w:tr w:rsidR="00F3318C" w:rsidRPr="006C7CF5" w:rsidTr="00492B5F">
        <w:tc>
          <w:tcPr>
            <w:tcW w:w="4785" w:type="dxa"/>
          </w:tcPr>
          <w:p w:rsidR="00F3318C" w:rsidRPr="006C7CF5" w:rsidRDefault="000955CF" w:rsidP="00F331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CF5">
              <w:rPr>
                <w:rFonts w:ascii="Arial" w:hAnsi="Arial" w:cs="Arial"/>
                <w:b/>
                <w:sz w:val="24"/>
                <w:szCs w:val="24"/>
              </w:rPr>
              <w:t>ч</w:t>
            </w:r>
            <w:r w:rsidR="00F3318C" w:rsidRPr="006C7CF5">
              <w:rPr>
                <w:rFonts w:ascii="Arial" w:hAnsi="Arial" w:cs="Arial"/>
                <w:b/>
                <w:sz w:val="24"/>
                <w:szCs w:val="24"/>
              </w:rPr>
              <w:t xml:space="preserve">лены  Общественного  </w:t>
            </w:r>
            <w:r w:rsidR="00F3318C" w:rsidRPr="006C7CF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F3318C" w:rsidRPr="006C7CF5">
              <w:rPr>
                <w:rFonts w:ascii="Arial" w:hAnsi="Arial" w:cs="Arial"/>
                <w:b/>
                <w:sz w:val="24"/>
                <w:szCs w:val="24"/>
              </w:rPr>
              <w:t xml:space="preserve">совета  по  независимой         </w:t>
            </w:r>
            <w:r w:rsidR="00F3318C" w:rsidRPr="006C7CF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F3318C" w:rsidRPr="006C7CF5">
              <w:rPr>
                <w:rFonts w:ascii="Arial" w:hAnsi="Arial" w:cs="Arial"/>
                <w:b/>
                <w:sz w:val="24"/>
                <w:szCs w:val="24"/>
              </w:rPr>
              <w:t xml:space="preserve">оценке  качества  оказания    </w:t>
            </w:r>
            <w:r w:rsidR="00F3318C" w:rsidRPr="006C7CF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</w:t>
            </w:r>
            <w:r w:rsidR="00F3318C" w:rsidRPr="006C7CF5">
              <w:rPr>
                <w:rFonts w:ascii="Arial" w:hAnsi="Arial" w:cs="Arial"/>
                <w:b/>
                <w:sz w:val="24"/>
                <w:szCs w:val="24"/>
              </w:rPr>
              <w:t xml:space="preserve">услуг  учреждениями               </w:t>
            </w:r>
            <w:r w:rsidR="00F3318C" w:rsidRPr="006C7CF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  <w:r w:rsidR="00F3318C" w:rsidRPr="006C7CF5">
              <w:rPr>
                <w:rFonts w:ascii="Arial" w:hAnsi="Arial" w:cs="Arial"/>
                <w:b/>
                <w:sz w:val="24"/>
                <w:szCs w:val="24"/>
              </w:rPr>
              <w:t>культуры  Светлоярского                                                                                   городского  поселения  и                                                                          Светлоярского  муниципального  района</w:t>
            </w:r>
          </w:p>
          <w:p w:rsidR="00F3318C" w:rsidRPr="006C7CF5" w:rsidRDefault="00F3318C" w:rsidP="00F33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2CD6" w:rsidRPr="00E22CD6" w:rsidRDefault="00E22CD6" w:rsidP="00E22CD6">
            <w:pPr>
              <w:overflowPunct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22CD6">
              <w:rPr>
                <w:rFonts w:ascii="Arial" w:eastAsia="Calibri" w:hAnsi="Arial" w:cs="Arial"/>
                <w:sz w:val="24"/>
                <w:szCs w:val="24"/>
              </w:rPr>
              <w:t>Любушкин С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E22CD6">
              <w:rPr>
                <w:rFonts w:ascii="Arial" w:eastAsia="Calibri" w:hAnsi="Arial" w:cs="Arial"/>
                <w:sz w:val="24"/>
                <w:szCs w:val="24"/>
              </w:rPr>
              <w:t xml:space="preserve"> Н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E22CD6">
              <w:rPr>
                <w:rFonts w:ascii="Arial" w:eastAsia="Calibri" w:hAnsi="Arial" w:cs="Arial"/>
                <w:sz w:val="24"/>
                <w:szCs w:val="24"/>
              </w:rPr>
              <w:t xml:space="preserve">  Отец Георгий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E22CD6" w:rsidRPr="00E22CD6" w:rsidRDefault="00E22CD6" w:rsidP="00E22CD6">
            <w:pPr>
              <w:overflowPunct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22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ПоповаГ.Н.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22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егрееваТ.Г</w:t>
            </w:r>
            <w:proofErr w:type="spellEnd"/>
            <w:r w:rsidRPr="00E22C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Стрельникова Е.В.</w:t>
            </w:r>
          </w:p>
          <w:p w:rsidR="00F3318C" w:rsidRPr="006C7CF5" w:rsidRDefault="00F3318C" w:rsidP="00F33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18C" w:rsidRPr="006C7CF5" w:rsidTr="00492B5F">
        <w:tc>
          <w:tcPr>
            <w:tcW w:w="4785" w:type="dxa"/>
          </w:tcPr>
          <w:p w:rsidR="00F3318C" w:rsidRPr="006C7CF5" w:rsidRDefault="00F3318C" w:rsidP="00F3318C">
            <w:pPr>
              <w:rPr>
                <w:rFonts w:ascii="Arial" w:hAnsi="Arial" w:cs="Arial"/>
                <w:sz w:val="24"/>
                <w:szCs w:val="24"/>
              </w:rPr>
            </w:pPr>
            <w:r w:rsidRPr="006C7CF5">
              <w:rPr>
                <w:rFonts w:ascii="Arial" w:hAnsi="Arial" w:cs="Arial"/>
                <w:b/>
                <w:sz w:val="24"/>
                <w:szCs w:val="24"/>
              </w:rPr>
              <w:t xml:space="preserve">Приглашенные  участники  </w:t>
            </w:r>
            <w:r w:rsidRPr="006C7CF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C7CF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заседания                                     </w:t>
            </w:r>
          </w:p>
        </w:tc>
        <w:tc>
          <w:tcPr>
            <w:tcW w:w="4786" w:type="dxa"/>
          </w:tcPr>
          <w:p w:rsidR="00F3318C" w:rsidRPr="006C7CF5" w:rsidRDefault="00E22CD6" w:rsidP="00F331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Реуцкова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Г.Г.</w:t>
            </w:r>
            <w:r w:rsidR="00105316">
              <w:rPr>
                <w:rFonts w:ascii="Arial" w:hAnsi="Arial" w:cs="Arial"/>
                <w:sz w:val="24"/>
                <w:szCs w:val="24"/>
              </w:rPr>
              <w:t>.</w:t>
            </w:r>
            <w:r w:rsidR="00F3318C" w:rsidRPr="006C7CF5">
              <w:rPr>
                <w:rFonts w:ascii="Arial" w:hAnsi="Arial" w:cs="Arial"/>
                <w:sz w:val="24"/>
                <w:szCs w:val="24"/>
              </w:rPr>
              <w:t xml:space="preserve"> – заместитель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Райгородского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F3318C" w:rsidRPr="006C7CF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3318C" w:rsidRPr="006C7CF5" w:rsidRDefault="00E22CD6" w:rsidP="00F331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НиткаС.А</w:t>
            </w:r>
            <w:proofErr w:type="spellEnd"/>
            <w:r w:rsidR="00F3318C" w:rsidRPr="006C7CF5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sz w:val="24"/>
                <w:szCs w:val="24"/>
              </w:rPr>
              <w:t xml:space="preserve">директор МКУК «КДО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Райгородского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F3318C" w:rsidRPr="006C7CF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3318C" w:rsidRPr="006C7CF5" w:rsidRDefault="00F3318C" w:rsidP="00701F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4D9F" w:rsidRDefault="00F462ED" w:rsidP="00105316">
      <w:pPr>
        <w:jc w:val="center"/>
        <w:rPr>
          <w:rFonts w:ascii="Arial" w:hAnsi="Arial" w:cs="Arial"/>
          <w:b/>
          <w:sz w:val="24"/>
          <w:szCs w:val="24"/>
        </w:rPr>
      </w:pPr>
      <w:r w:rsidRPr="006C7CF5">
        <w:rPr>
          <w:rFonts w:ascii="Arial" w:hAnsi="Arial" w:cs="Arial"/>
          <w:b/>
          <w:sz w:val="24"/>
          <w:szCs w:val="24"/>
        </w:rPr>
        <w:t>Повестка заседания</w:t>
      </w:r>
    </w:p>
    <w:p w:rsidR="00105316" w:rsidRPr="00105316" w:rsidRDefault="00105316" w:rsidP="00105316">
      <w:pPr>
        <w:pStyle w:val="a6"/>
        <w:numPr>
          <w:ilvl w:val="0"/>
          <w:numId w:val="1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105316">
        <w:rPr>
          <w:rFonts w:ascii="Arial" w:hAnsi="Arial" w:cs="Arial"/>
          <w:sz w:val="24"/>
          <w:szCs w:val="24"/>
        </w:rPr>
        <w:t xml:space="preserve">Выборы  председателя  и  секретаря  Общественного  совета  по  </w:t>
      </w:r>
      <w:r>
        <w:rPr>
          <w:rFonts w:ascii="Arial" w:hAnsi="Arial" w:cs="Arial"/>
          <w:sz w:val="24"/>
          <w:szCs w:val="24"/>
        </w:rPr>
        <w:t xml:space="preserve">проведению  независимой  </w:t>
      </w:r>
      <w:proofErr w:type="gramStart"/>
      <w:r>
        <w:rPr>
          <w:rFonts w:ascii="Arial" w:hAnsi="Arial" w:cs="Arial"/>
          <w:sz w:val="24"/>
          <w:szCs w:val="24"/>
        </w:rPr>
        <w:t>оценки</w:t>
      </w:r>
      <w:r w:rsidRPr="00105316">
        <w:rPr>
          <w:rFonts w:ascii="Arial" w:hAnsi="Arial" w:cs="Arial"/>
          <w:sz w:val="24"/>
          <w:szCs w:val="24"/>
        </w:rPr>
        <w:t xml:space="preserve">  качества </w:t>
      </w:r>
      <w:r>
        <w:rPr>
          <w:rFonts w:ascii="Arial" w:hAnsi="Arial" w:cs="Arial"/>
          <w:sz w:val="24"/>
          <w:szCs w:val="24"/>
        </w:rPr>
        <w:t xml:space="preserve"> условий  </w:t>
      </w:r>
      <w:r w:rsidRPr="00105316">
        <w:rPr>
          <w:rFonts w:ascii="Arial" w:hAnsi="Arial" w:cs="Arial"/>
          <w:sz w:val="24"/>
          <w:szCs w:val="24"/>
        </w:rPr>
        <w:t xml:space="preserve"> оказания  услуг</w:t>
      </w:r>
      <w:proofErr w:type="gramEnd"/>
      <w:r w:rsidRPr="001053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учреждениями  культуры  </w:t>
      </w:r>
      <w:r w:rsidRPr="0010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1F6E">
        <w:rPr>
          <w:rFonts w:ascii="Arial" w:hAnsi="Arial" w:cs="Arial"/>
          <w:sz w:val="24"/>
          <w:szCs w:val="24"/>
        </w:rPr>
        <w:t>Райгородского</w:t>
      </w:r>
      <w:proofErr w:type="spellEnd"/>
      <w:r w:rsidR="00701F6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0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316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05316">
        <w:rPr>
          <w:rFonts w:ascii="Arial" w:hAnsi="Arial" w:cs="Arial"/>
          <w:sz w:val="24"/>
          <w:szCs w:val="24"/>
        </w:rPr>
        <w:t xml:space="preserve">  муниципального  района.</w:t>
      </w:r>
    </w:p>
    <w:p w:rsidR="000D211E" w:rsidRPr="00B24EAD" w:rsidRDefault="00105316" w:rsidP="00B24EAD">
      <w:pPr>
        <w:pStyle w:val="a6"/>
        <w:numPr>
          <w:ilvl w:val="0"/>
          <w:numId w:val="1"/>
        </w:numPr>
        <w:spacing w:line="240" w:lineRule="auto"/>
        <w:ind w:left="284" w:firstLine="0"/>
        <w:jc w:val="both"/>
        <w:rPr>
          <w:rFonts w:ascii="Arial" w:hAnsi="Arial" w:cs="Arial"/>
          <w:i/>
          <w:sz w:val="24"/>
          <w:szCs w:val="24"/>
        </w:rPr>
      </w:pPr>
      <w:r w:rsidRPr="00105316">
        <w:rPr>
          <w:rFonts w:ascii="Arial" w:hAnsi="Arial" w:cs="Arial"/>
          <w:sz w:val="24"/>
          <w:szCs w:val="24"/>
        </w:rPr>
        <w:t xml:space="preserve">Об  </w:t>
      </w:r>
      <w:r w:rsidR="00061F1B">
        <w:rPr>
          <w:rFonts w:ascii="Arial" w:hAnsi="Arial" w:cs="Arial"/>
          <w:sz w:val="24"/>
          <w:szCs w:val="24"/>
        </w:rPr>
        <w:t xml:space="preserve">  организации    и    проведении    независимой     </w:t>
      </w:r>
      <w:proofErr w:type="gramStart"/>
      <w:r w:rsidR="00061F1B">
        <w:rPr>
          <w:rFonts w:ascii="Arial" w:hAnsi="Arial" w:cs="Arial"/>
          <w:sz w:val="24"/>
          <w:szCs w:val="24"/>
        </w:rPr>
        <w:t>оценки</w:t>
      </w:r>
      <w:r w:rsidRPr="00105316">
        <w:rPr>
          <w:rFonts w:ascii="Arial" w:hAnsi="Arial" w:cs="Arial"/>
          <w:sz w:val="24"/>
          <w:szCs w:val="24"/>
        </w:rPr>
        <w:t xml:space="preserve">  качества  условий     оказания  услуг</w:t>
      </w:r>
      <w:proofErr w:type="gramEnd"/>
      <w:r w:rsidRPr="00105316">
        <w:rPr>
          <w:rFonts w:ascii="Arial" w:hAnsi="Arial" w:cs="Arial"/>
          <w:sz w:val="24"/>
          <w:szCs w:val="24"/>
        </w:rPr>
        <w:t xml:space="preserve">  учреждениями   культуры  </w:t>
      </w:r>
      <w:proofErr w:type="spellStart"/>
      <w:r w:rsidR="00701F6E">
        <w:rPr>
          <w:rFonts w:ascii="Arial" w:hAnsi="Arial" w:cs="Arial"/>
          <w:sz w:val="24"/>
          <w:szCs w:val="24"/>
        </w:rPr>
        <w:t>Райгородского</w:t>
      </w:r>
      <w:proofErr w:type="spellEnd"/>
      <w:r w:rsidR="00701F6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053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316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05316">
        <w:rPr>
          <w:rFonts w:ascii="Arial" w:hAnsi="Arial" w:cs="Arial"/>
          <w:sz w:val="24"/>
          <w:szCs w:val="24"/>
        </w:rPr>
        <w:t xml:space="preserve">  муниципального  района</w:t>
      </w:r>
      <w:r w:rsidR="000D211E">
        <w:rPr>
          <w:rFonts w:ascii="Arial" w:hAnsi="Arial" w:cs="Arial"/>
          <w:sz w:val="24"/>
          <w:szCs w:val="24"/>
        </w:rPr>
        <w:t>.</w:t>
      </w:r>
      <w:r w:rsidR="00B24E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3.  </w:t>
      </w:r>
      <w:r w:rsidR="00B24EAD" w:rsidRPr="00B24EAD">
        <w:rPr>
          <w:rFonts w:ascii="Arial" w:hAnsi="Arial" w:cs="Arial"/>
          <w:sz w:val="24"/>
          <w:szCs w:val="24"/>
        </w:rPr>
        <w:t xml:space="preserve">Определение     перечня    организаций,        оказывающих         услуги    в   сфере   культуры   </w:t>
      </w:r>
      <w:proofErr w:type="spellStart"/>
      <w:r w:rsidR="00701F6E">
        <w:rPr>
          <w:rFonts w:ascii="Arial" w:hAnsi="Arial" w:cs="Arial"/>
          <w:sz w:val="24"/>
          <w:szCs w:val="24"/>
        </w:rPr>
        <w:t>Райгородского</w:t>
      </w:r>
      <w:proofErr w:type="spellEnd"/>
      <w:r w:rsidR="00701F6E">
        <w:rPr>
          <w:rFonts w:ascii="Arial" w:hAnsi="Arial" w:cs="Arial"/>
          <w:sz w:val="24"/>
          <w:szCs w:val="24"/>
        </w:rPr>
        <w:t xml:space="preserve"> сельского поселения</w:t>
      </w:r>
      <w:r w:rsidR="00B24EAD" w:rsidRPr="00B24E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4EAD" w:rsidRPr="00B24EA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24EAD" w:rsidRPr="00B24EAD">
        <w:rPr>
          <w:rFonts w:ascii="Arial" w:hAnsi="Arial" w:cs="Arial"/>
          <w:sz w:val="24"/>
          <w:szCs w:val="24"/>
        </w:rPr>
        <w:t xml:space="preserve">    муниципального   района,  в  отношении  которых    в   </w:t>
      </w:r>
      <w:r w:rsidR="00B24EAD">
        <w:rPr>
          <w:rFonts w:ascii="Arial" w:hAnsi="Arial" w:cs="Arial"/>
          <w:sz w:val="24"/>
          <w:szCs w:val="24"/>
        </w:rPr>
        <w:t>2</w:t>
      </w:r>
      <w:r w:rsidR="00022428">
        <w:rPr>
          <w:rFonts w:ascii="Arial" w:hAnsi="Arial" w:cs="Arial"/>
          <w:sz w:val="24"/>
          <w:szCs w:val="24"/>
        </w:rPr>
        <w:t>021</w:t>
      </w:r>
      <w:r w:rsidR="00B24EAD" w:rsidRPr="00B24EAD">
        <w:rPr>
          <w:rFonts w:ascii="Arial" w:hAnsi="Arial" w:cs="Arial"/>
          <w:sz w:val="24"/>
          <w:szCs w:val="24"/>
        </w:rPr>
        <w:t xml:space="preserve">   году    будет    проведена   незави</w:t>
      </w:r>
      <w:r w:rsidR="00B24EAD">
        <w:rPr>
          <w:rFonts w:ascii="Arial" w:hAnsi="Arial" w:cs="Arial"/>
          <w:sz w:val="24"/>
          <w:szCs w:val="24"/>
        </w:rPr>
        <w:t xml:space="preserve">симая  оценка  качества  условий  оказания  услуг  учреждениями   культуры </w:t>
      </w:r>
      <w:proofErr w:type="spellStart"/>
      <w:r w:rsidR="00701F6E">
        <w:rPr>
          <w:rFonts w:ascii="Arial" w:hAnsi="Arial" w:cs="Arial"/>
          <w:sz w:val="24"/>
          <w:szCs w:val="24"/>
        </w:rPr>
        <w:t>Райгородского</w:t>
      </w:r>
      <w:proofErr w:type="spellEnd"/>
      <w:r w:rsidR="00701F6E"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 w:rsidR="00701F6E">
        <w:rPr>
          <w:rFonts w:ascii="Arial" w:hAnsi="Arial" w:cs="Arial"/>
          <w:sz w:val="24"/>
          <w:szCs w:val="24"/>
        </w:rPr>
        <w:t>поселения</w:t>
      </w:r>
      <w:r w:rsidR="00B24EA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24EAD">
        <w:rPr>
          <w:rFonts w:ascii="Arial" w:hAnsi="Arial" w:cs="Arial"/>
          <w:sz w:val="24"/>
          <w:szCs w:val="24"/>
        </w:rPr>
        <w:t xml:space="preserve">  муниципального  района</w:t>
      </w:r>
      <w:r w:rsidR="00B24EAD" w:rsidRPr="00B24E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105316" w:rsidRPr="00105316" w:rsidRDefault="00105316" w:rsidP="00105316">
      <w:pPr>
        <w:spacing w:line="240" w:lineRule="auto"/>
        <w:ind w:left="284"/>
        <w:jc w:val="both"/>
        <w:rPr>
          <w:rFonts w:ascii="Arial" w:hAnsi="Arial" w:cs="Arial"/>
          <w:i/>
          <w:sz w:val="24"/>
          <w:szCs w:val="24"/>
        </w:rPr>
      </w:pPr>
    </w:p>
    <w:p w:rsidR="00105316" w:rsidRPr="00105316" w:rsidRDefault="00105316" w:rsidP="00105316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05316">
        <w:rPr>
          <w:rFonts w:ascii="Arial" w:hAnsi="Arial" w:cs="Arial"/>
          <w:i/>
          <w:sz w:val="24"/>
          <w:szCs w:val="24"/>
        </w:rPr>
        <w:t xml:space="preserve">Докладчик: </w:t>
      </w:r>
      <w:r w:rsidR="00701F6E">
        <w:rPr>
          <w:rFonts w:ascii="Arial" w:hAnsi="Arial" w:cs="Arial"/>
          <w:sz w:val="24"/>
          <w:szCs w:val="24"/>
        </w:rPr>
        <w:t>Нитка С.А</w:t>
      </w:r>
      <w:r w:rsidRPr="00105316">
        <w:rPr>
          <w:rFonts w:ascii="Arial" w:hAnsi="Arial" w:cs="Arial"/>
          <w:sz w:val="24"/>
          <w:szCs w:val="24"/>
        </w:rPr>
        <w:t>.,</w:t>
      </w:r>
      <w:r w:rsidR="00701F6E">
        <w:rPr>
          <w:rFonts w:ascii="Arial" w:hAnsi="Arial" w:cs="Arial"/>
          <w:sz w:val="24"/>
          <w:szCs w:val="24"/>
        </w:rPr>
        <w:t xml:space="preserve"> директор МКУК КДО </w:t>
      </w:r>
      <w:proofErr w:type="spellStart"/>
      <w:r w:rsidR="00701F6E">
        <w:rPr>
          <w:rFonts w:ascii="Arial" w:hAnsi="Arial" w:cs="Arial"/>
          <w:sz w:val="24"/>
          <w:szCs w:val="24"/>
        </w:rPr>
        <w:t>Райгородского</w:t>
      </w:r>
      <w:proofErr w:type="spellEnd"/>
      <w:r w:rsidR="00701F6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05316">
        <w:rPr>
          <w:rFonts w:ascii="Arial" w:hAnsi="Arial" w:cs="Arial"/>
          <w:sz w:val="24"/>
          <w:szCs w:val="24"/>
        </w:rPr>
        <w:t xml:space="preserve">– </w:t>
      </w:r>
      <w:r w:rsidRPr="00105316">
        <w:rPr>
          <w:rFonts w:ascii="Arial" w:hAnsi="Arial" w:cs="Arial"/>
          <w:i/>
          <w:sz w:val="24"/>
          <w:szCs w:val="24"/>
        </w:rPr>
        <w:t>20 минут.</w:t>
      </w:r>
    </w:p>
    <w:p w:rsidR="00105316" w:rsidRPr="00105316" w:rsidRDefault="00105316" w:rsidP="00105316">
      <w:p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105316">
        <w:rPr>
          <w:rFonts w:ascii="Arial" w:hAnsi="Arial" w:cs="Arial"/>
          <w:i/>
          <w:sz w:val="24"/>
          <w:szCs w:val="24"/>
        </w:rPr>
        <w:lastRenderedPageBreak/>
        <w:t xml:space="preserve">Обсуждение, принятие  решения – 20 минут.                                          Продолжительность  заседания – 40 минут.  </w:t>
      </w:r>
      <w:r w:rsidRPr="00105316">
        <w:rPr>
          <w:rFonts w:ascii="Arial" w:hAnsi="Arial" w:cs="Arial"/>
          <w:sz w:val="24"/>
          <w:szCs w:val="24"/>
        </w:rPr>
        <w:t xml:space="preserve">   </w:t>
      </w:r>
    </w:p>
    <w:p w:rsidR="00105316" w:rsidRDefault="00105316" w:rsidP="00105316">
      <w:pPr>
        <w:jc w:val="both"/>
        <w:rPr>
          <w:rFonts w:ascii="Arial" w:hAnsi="Arial" w:cs="Arial"/>
          <w:sz w:val="24"/>
          <w:szCs w:val="24"/>
        </w:rPr>
      </w:pPr>
    </w:p>
    <w:p w:rsidR="00105316" w:rsidRPr="00105316" w:rsidRDefault="00105316" w:rsidP="00105316">
      <w:pPr>
        <w:pStyle w:val="ConsPlusNormal"/>
        <w:ind w:left="284" w:firstLine="540"/>
        <w:jc w:val="both"/>
        <w:rPr>
          <w:rFonts w:ascii="Arial" w:hAnsi="Arial" w:cs="Arial"/>
          <w:b/>
          <w:szCs w:val="24"/>
        </w:rPr>
      </w:pPr>
      <w:r w:rsidRPr="00105316">
        <w:rPr>
          <w:rFonts w:ascii="Arial" w:hAnsi="Arial" w:cs="Arial"/>
          <w:b/>
          <w:szCs w:val="24"/>
        </w:rPr>
        <w:t>Слушали:</w:t>
      </w:r>
    </w:p>
    <w:p w:rsidR="00105316" w:rsidRDefault="00105316" w:rsidP="00105316">
      <w:pPr>
        <w:pStyle w:val="ConsPlusNormal"/>
        <w:ind w:left="284" w:firstLine="540"/>
        <w:jc w:val="both"/>
        <w:rPr>
          <w:rFonts w:ascii="Arial" w:hAnsi="Arial" w:cs="Arial"/>
          <w:szCs w:val="24"/>
        </w:rPr>
      </w:pPr>
    </w:p>
    <w:p w:rsidR="00105316" w:rsidRPr="00105316" w:rsidRDefault="00701F6E" w:rsidP="00105316">
      <w:pPr>
        <w:pStyle w:val="ConsPlusNormal"/>
        <w:ind w:left="284"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Нитка С.А</w:t>
      </w:r>
      <w:r w:rsidR="00105316" w:rsidRPr="00105316">
        <w:rPr>
          <w:rFonts w:ascii="Arial" w:hAnsi="Arial" w:cs="Arial"/>
          <w:szCs w:val="24"/>
        </w:rPr>
        <w:t xml:space="preserve">., </w:t>
      </w:r>
      <w:r>
        <w:rPr>
          <w:rFonts w:ascii="Arial" w:hAnsi="Arial" w:cs="Arial"/>
          <w:szCs w:val="24"/>
        </w:rPr>
        <w:t xml:space="preserve">директора МКУК КДО </w:t>
      </w:r>
      <w:proofErr w:type="spellStart"/>
      <w:r>
        <w:rPr>
          <w:rFonts w:ascii="Arial" w:hAnsi="Arial" w:cs="Arial"/>
          <w:szCs w:val="24"/>
        </w:rPr>
        <w:t>Райгородского</w:t>
      </w:r>
      <w:proofErr w:type="spellEnd"/>
      <w:r>
        <w:rPr>
          <w:rFonts w:ascii="Arial" w:hAnsi="Arial" w:cs="Arial"/>
          <w:szCs w:val="24"/>
        </w:rPr>
        <w:t xml:space="preserve"> сельского поселения</w:t>
      </w:r>
      <w:r w:rsidR="00105316" w:rsidRPr="00105316">
        <w:rPr>
          <w:rFonts w:ascii="Arial" w:hAnsi="Arial" w:cs="Arial"/>
          <w:szCs w:val="24"/>
        </w:rPr>
        <w:t xml:space="preserve">  района. </w:t>
      </w:r>
      <w:proofErr w:type="gramStart"/>
      <w:r w:rsidR="00105316" w:rsidRPr="00105316">
        <w:rPr>
          <w:rFonts w:ascii="Arial" w:hAnsi="Arial" w:cs="Arial"/>
          <w:szCs w:val="24"/>
        </w:rPr>
        <w:t xml:space="preserve">Представила  информацию   о  внесении  изменений  в  Федеральный  закон </w:t>
      </w:r>
      <w:r w:rsidR="00105316">
        <w:rPr>
          <w:rFonts w:ascii="Arial" w:hAnsi="Arial" w:cs="Arial"/>
          <w:szCs w:val="24"/>
        </w:rPr>
        <w:t xml:space="preserve">  от</w:t>
      </w:r>
      <w:r w:rsidR="005359B5">
        <w:rPr>
          <w:rFonts w:ascii="Arial" w:hAnsi="Arial" w:cs="Arial"/>
          <w:szCs w:val="24"/>
        </w:rPr>
        <w:t xml:space="preserve"> </w:t>
      </w:r>
      <w:r w:rsidR="00105316">
        <w:rPr>
          <w:rFonts w:ascii="Arial" w:hAnsi="Arial" w:cs="Arial"/>
          <w:szCs w:val="24"/>
        </w:rPr>
        <w:t xml:space="preserve"> 05  декабря  2017  № 392-ФЗ  «О  внесении  изменений  в  отдельные </w:t>
      </w:r>
      <w:r w:rsidR="00105316" w:rsidRPr="00B602F0">
        <w:rPr>
          <w:rFonts w:ascii="Arial" w:hAnsi="Arial" w:cs="Arial"/>
          <w:szCs w:val="24"/>
          <w:lang w:eastAsia="ar-SA"/>
        </w:rPr>
        <w:t xml:space="preserve"> законодательные</w:t>
      </w:r>
      <w:r w:rsidR="00105316">
        <w:rPr>
          <w:rFonts w:ascii="Arial" w:hAnsi="Arial" w:cs="Arial"/>
          <w:szCs w:val="24"/>
          <w:lang w:eastAsia="ar-SA"/>
        </w:rPr>
        <w:t xml:space="preserve"> </w:t>
      </w:r>
      <w:r w:rsidR="00105316" w:rsidRPr="00B602F0">
        <w:rPr>
          <w:rFonts w:ascii="Arial" w:hAnsi="Arial" w:cs="Arial"/>
          <w:szCs w:val="24"/>
          <w:lang w:eastAsia="ar-SA"/>
        </w:rPr>
        <w:t xml:space="preserve"> акты Российской Федерации по вопросам совершенствования</w:t>
      </w:r>
      <w:r w:rsidR="00105316">
        <w:rPr>
          <w:rFonts w:ascii="Arial" w:hAnsi="Arial" w:cs="Arial"/>
          <w:szCs w:val="24"/>
          <w:lang w:eastAsia="ar-SA"/>
        </w:rPr>
        <w:t xml:space="preserve"> </w:t>
      </w:r>
      <w:r w:rsidR="00105316" w:rsidRPr="00B602F0">
        <w:rPr>
          <w:rFonts w:ascii="Arial" w:hAnsi="Arial" w:cs="Arial"/>
          <w:szCs w:val="24"/>
          <w:lang w:eastAsia="ar-SA"/>
        </w:rPr>
        <w:t xml:space="preserve"> проведения независимой оценки качества условий оказания услуг организациями в сфере культуры, охраны здоровья, образования, социального </w:t>
      </w:r>
      <w:r w:rsidR="00105316">
        <w:rPr>
          <w:rFonts w:ascii="Arial" w:hAnsi="Arial" w:cs="Arial"/>
          <w:szCs w:val="24"/>
          <w:lang w:eastAsia="ar-SA"/>
        </w:rPr>
        <w:t xml:space="preserve"> </w:t>
      </w:r>
      <w:r w:rsidR="00105316" w:rsidRPr="00B602F0">
        <w:rPr>
          <w:rFonts w:ascii="Arial" w:hAnsi="Arial" w:cs="Arial"/>
          <w:szCs w:val="24"/>
          <w:lang w:eastAsia="ar-SA"/>
        </w:rPr>
        <w:t>обслуживания и федеральными учреждениями медико-социальной экспертизы</w:t>
      </w:r>
      <w:r w:rsidR="00BC58A2">
        <w:rPr>
          <w:rFonts w:ascii="Arial" w:hAnsi="Arial" w:cs="Arial"/>
          <w:szCs w:val="24"/>
          <w:lang w:eastAsia="ar-SA"/>
        </w:rPr>
        <w:t>»,  в  соответствии  с  приказом  Министерства  финансов Российской  Федерации от  07.05.2019 № 66н</w:t>
      </w:r>
      <w:r w:rsidR="00105316">
        <w:rPr>
          <w:rFonts w:ascii="Arial" w:hAnsi="Arial" w:cs="Arial"/>
          <w:szCs w:val="24"/>
        </w:rPr>
        <w:t xml:space="preserve">   </w:t>
      </w:r>
      <w:r w:rsidR="00BC58A2">
        <w:rPr>
          <w:rFonts w:ascii="Arial" w:hAnsi="Arial" w:cs="Arial"/>
          <w:szCs w:val="24"/>
        </w:rPr>
        <w:t xml:space="preserve"> «О  составе  информации</w:t>
      </w:r>
      <w:proofErr w:type="gramEnd"/>
      <w:r w:rsidR="00BC58A2">
        <w:rPr>
          <w:rFonts w:ascii="Arial" w:hAnsi="Arial" w:cs="Arial"/>
          <w:szCs w:val="24"/>
        </w:rPr>
        <w:t xml:space="preserve"> </w:t>
      </w:r>
      <w:proofErr w:type="gramStart"/>
      <w:r w:rsidR="00BC58A2">
        <w:rPr>
          <w:rFonts w:ascii="Arial" w:hAnsi="Arial" w:cs="Arial"/>
          <w:szCs w:val="24"/>
        </w:rPr>
        <w:t>о  результатах независимой  оценки  качества  условий  осуществления  образовательн</w:t>
      </w:r>
      <w:r w:rsidR="005359B5">
        <w:rPr>
          <w:rFonts w:ascii="Arial" w:hAnsi="Arial" w:cs="Arial"/>
          <w:szCs w:val="24"/>
        </w:rPr>
        <w:t xml:space="preserve">ой  деятельности  организациями, </w:t>
      </w:r>
      <w:r w:rsidR="00BC58A2">
        <w:rPr>
          <w:rFonts w:ascii="Arial" w:hAnsi="Arial" w:cs="Arial"/>
          <w:szCs w:val="24"/>
        </w:rPr>
        <w:t xml:space="preserve">  осуществляющими </w:t>
      </w:r>
      <w:r w:rsidR="005359B5">
        <w:rPr>
          <w:rFonts w:ascii="Arial" w:hAnsi="Arial" w:cs="Arial"/>
          <w:szCs w:val="24"/>
        </w:rPr>
        <w:t xml:space="preserve"> </w:t>
      </w:r>
      <w:r w:rsidR="00BC58A2">
        <w:rPr>
          <w:rFonts w:ascii="Arial" w:hAnsi="Arial" w:cs="Arial"/>
          <w:szCs w:val="24"/>
        </w:rPr>
        <w:t xml:space="preserve">образовательную  деятельность, условий  оказания   услуг  организациями   культуры,  социального  обслуживания,  медицинскими  организациями,  федеральными  учреждениями  медико-социальной  экспертизы,  размещаемой  на  официальном  сайте  для  размещения  информации  о  государственных и  муниципальных  учреждениях в  информационно-телекоммуникационной </w:t>
      </w:r>
      <w:r w:rsidR="005359B5">
        <w:rPr>
          <w:rFonts w:ascii="Arial" w:hAnsi="Arial" w:cs="Arial"/>
          <w:szCs w:val="24"/>
        </w:rPr>
        <w:t>сети «Интернет», включая  единые требования  к  такой  информации,  и  порядке  ее  размещения, а  также  требованиях   к  качеству,  удобству и  простоте</w:t>
      </w:r>
      <w:proofErr w:type="gramEnd"/>
      <w:r w:rsidR="005359B5">
        <w:rPr>
          <w:rFonts w:ascii="Arial" w:hAnsi="Arial" w:cs="Arial"/>
          <w:szCs w:val="24"/>
        </w:rPr>
        <w:t xml:space="preserve"> </w:t>
      </w:r>
      <w:proofErr w:type="gramStart"/>
      <w:r w:rsidR="005359B5">
        <w:rPr>
          <w:rFonts w:ascii="Arial" w:hAnsi="Arial" w:cs="Arial"/>
          <w:szCs w:val="24"/>
        </w:rPr>
        <w:t>поиска  указанной  информации»  - н</w:t>
      </w:r>
      <w:r w:rsidR="00105316" w:rsidRPr="00105316">
        <w:rPr>
          <w:rFonts w:ascii="Arial" w:hAnsi="Arial" w:cs="Arial"/>
          <w:szCs w:val="24"/>
        </w:rPr>
        <w:t>езависимая оценка качества оказания услуг организациями культуры предусматривает оценку</w:t>
      </w:r>
      <w:r w:rsidR="00105316">
        <w:rPr>
          <w:rFonts w:ascii="Arial" w:hAnsi="Arial" w:cs="Arial"/>
          <w:szCs w:val="24"/>
        </w:rPr>
        <w:t xml:space="preserve"> </w:t>
      </w:r>
      <w:r w:rsidR="00105316" w:rsidRPr="00105316">
        <w:rPr>
          <w:rFonts w:ascii="Arial" w:hAnsi="Arial" w:cs="Arial"/>
          <w:szCs w:val="24"/>
        </w:rPr>
        <w:t xml:space="preserve"> условий оказания услуг по таким общим кри</w:t>
      </w:r>
      <w:r w:rsidR="00105316">
        <w:rPr>
          <w:rFonts w:ascii="Arial" w:hAnsi="Arial" w:cs="Arial"/>
          <w:szCs w:val="24"/>
        </w:rPr>
        <w:t xml:space="preserve">териям, как   </w:t>
      </w:r>
      <w:r w:rsidR="00463745">
        <w:rPr>
          <w:rFonts w:ascii="Arial" w:hAnsi="Arial" w:cs="Arial"/>
          <w:szCs w:val="24"/>
        </w:rPr>
        <w:t>открытость  и  доступность   информации об  организации  культуры, комфортность  условий  предоставления  услуг, доступность  услуг  для  инвалидов, доброжелательность,  вежливость  работников  организации,  удовлетворенность  условиям</w:t>
      </w:r>
      <w:r w:rsidR="00061F1B">
        <w:rPr>
          <w:rFonts w:ascii="Arial" w:hAnsi="Arial" w:cs="Arial"/>
          <w:szCs w:val="24"/>
        </w:rPr>
        <w:t xml:space="preserve">и  оказания  услуг, комфортность  условий предоставления  услуги,  в   </w:t>
      </w:r>
      <w:proofErr w:type="spellStart"/>
      <w:r w:rsidR="00061F1B">
        <w:rPr>
          <w:rFonts w:ascii="Arial" w:hAnsi="Arial" w:cs="Arial"/>
          <w:szCs w:val="24"/>
        </w:rPr>
        <w:t>т.ч</w:t>
      </w:r>
      <w:proofErr w:type="spellEnd"/>
      <w:r w:rsidR="00061F1B">
        <w:rPr>
          <w:rFonts w:ascii="Arial" w:hAnsi="Arial" w:cs="Arial"/>
          <w:szCs w:val="24"/>
        </w:rPr>
        <w:t>. ожидания  ее  предоставления.</w:t>
      </w:r>
      <w:proofErr w:type="gramEnd"/>
    </w:p>
    <w:p w:rsidR="00105316" w:rsidRPr="00105316" w:rsidRDefault="00105316" w:rsidP="00105316">
      <w:pPr>
        <w:pStyle w:val="ConsPlusNormal"/>
        <w:ind w:left="284" w:firstLine="540"/>
        <w:jc w:val="both"/>
        <w:rPr>
          <w:rFonts w:ascii="Arial" w:hAnsi="Arial" w:cs="Arial"/>
          <w:szCs w:val="24"/>
        </w:rPr>
      </w:pPr>
      <w:r w:rsidRPr="00105316">
        <w:rPr>
          <w:rFonts w:ascii="Arial" w:hAnsi="Arial" w:cs="Arial"/>
          <w:szCs w:val="24"/>
        </w:rPr>
        <w:t>Распоряжением  администрации  Светлоярского  му</w:t>
      </w:r>
      <w:r w:rsidR="00463745">
        <w:rPr>
          <w:rFonts w:ascii="Arial" w:hAnsi="Arial" w:cs="Arial"/>
          <w:szCs w:val="24"/>
        </w:rPr>
        <w:t>ниципального  района   от  02.11.2018  № 2027</w:t>
      </w:r>
      <w:r w:rsidRPr="00105316">
        <w:rPr>
          <w:rFonts w:ascii="Arial" w:hAnsi="Arial" w:cs="Arial"/>
          <w:szCs w:val="24"/>
        </w:rPr>
        <w:t xml:space="preserve">  определена  организация,  ответственная  за  </w:t>
      </w:r>
      <w:r w:rsidR="00463745">
        <w:rPr>
          <w:rFonts w:ascii="Arial" w:hAnsi="Arial" w:cs="Arial"/>
          <w:szCs w:val="24"/>
        </w:rPr>
        <w:t xml:space="preserve">проведение  независимой   </w:t>
      </w:r>
      <w:proofErr w:type="gramStart"/>
      <w:r w:rsidR="00463745">
        <w:rPr>
          <w:rFonts w:ascii="Arial" w:hAnsi="Arial" w:cs="Arial"/>
          <w:szCs w:val="24"/>
        </w:rPr>
        <w:t>оценки</w:t>
      </w:r>
      <w:r w:rsidRPr="00105316">
        <w:rPr>
          <w:rFonts w:ascii="Arial" w:hAnsi="Arial" w:cs="Arial"/>
          <w:szCs w:val="24"/>
        </w:rPr>
        <w:t xml:space="preserve">  качества </w:t>
      </w:r>
      <w:r w:rsidR="00463745">
        <w:rPr>
          <w:rFonts w:ascii="Arial" w:hAnsi="Arial" w:cs="Arial"/>
          <w:szCs w:val="24"/>
        </w:rPr>
        <w:t xml:space="preserve">  условий  </w:t>
      </w:r>
      <w:r w:rsidRPr="00105316">
        <w:rPr>
          <w:rFonts w:ascii="Arial" w:hAnsi="Arial" w:cs="Arial"/>
          <w:szCs w:val="24"/>
        </w:rPr>
        <w:t>оказания  услуг</w:t>
      </w:r>
      <w:proofErr w:type="gramEnd"/>
      <w:r w:rsidRPr="00105316">
        <w:rPr>
          <w:rFonts w:ascii="Arial" w:hAnsi="Arial" w:cs="Arial"/>
          <w:szCs w:val="24"/>
        </w:rPr>
        <w:t xml:space="preserve"> </w:t>
      </w:r>
      <w:r w:rsidR="00463745">
        <w:rPr>
          <w:rFonts w:ascii="Arial" w:hAnsi="Arial" w:cs="Arial"/>
          <w:szCs w:val="24"/>
        </w:rPr>
        <w:t xml:space="preserve"> учреждениями  культуры </w:t>
      </w:r>
      <w:r w:rsidRPr="00105316">
        <w:rPr>
          <w:rFonts w:ascii="Arial" w:hAnsi="Arial" w:cs="Arial"/>
          <w:szCs w:val="24"/>
        </w:rPr>
        <w:t xml:space="preserve"> Светлоярского  муниципального  района  в </w:t>
      </w:r>
      <w:r w:rsidR="00463745">
        <w:rPr>
          <w:rFonts w:ascii="Arial" w:hAnsi="Arial" w:cs="Arial"/>
          <w:szCs w:val="24"/>
        </w:rPr>
        <w:t xml:space="preserve"> лице  муниципального  казенного  учреждения Центр  социальной и  досуговой  помощи  молодежи  «Электроник»  Светлоярского  муниципального  района  Волгоградской  области.</w:t>
      </w:r>
    </w:p>
    <w:p w:rsidR="00105316" w:rsidRPr="00105316" w:rsidRDefault="00105316" w:rsidP="005520F8">
      <w:pPr>
        <w:pStyle w:val="ConsPlusNormal"/>
        <w:ind w:left="284" w:firstLine="540"/>
        <w:jc w:val="both"/>
        <w:rPr>
          <w:rFonts w:ascii="Arial" w:hAnsi="Arial" w:cs="Arial"/>
          <w:szCs w:val="24"/>
        </w:rPr>
      </w:pPr>
      <w:r w:rsidRPr="00105316">
        <w:rPr>
          <w:rFonts w:ascii="Arial" w:hAnsi="Arial" w:cs="Arial"/>
          <w:szCs w:val="24"/>
        </w:rPr>
        <w:t xml:space="preserve">Общественный  совет  устанавливает  график, порядок </w:t>
      </w:r>
      <w:r w:rsidR="005520F8">
        <w:rPr>
          <w:rFonts w:ascii="Arial" w:hAnsi="Arial" w:cs="Arial"/>
          <w:szCs w:val="24"/>
        </w:rPr>
        <w:t xml:space="preserve"> рассмотрения и  направляет  150</w:t>
      </w:r>
      <w:r w:rsidRPr="00105316">
        <w:rPr>
          <w:rFonts w:ascii="Arial" w:hAnsi="Arial" w:cs="Arial"/>
          <w:szCs w:val="24"/>
        </w:rPr>
        <w:t xml:space="preserve">  анкет  для  опроса  посетителей   учреждений  культуры.  </w:t>
      </w:r>
      <w:r w:rsidR="005520F8">
        <w:rPr>
          <w:rFonts w:ascii="Arial" w:hAnsi="Arial" w:cs="Arial"/>
          <w:szCs w:val="24"/>
        </w:rPr>
        <w:t xml:space="preserve">Общественная  палата </w:t>
      </w:r>
      <w:proofErr w:type="spellStart"/>
      <w:r w:rsidR="00701F6E">
        <w:rPr>
          <w:rFonts w:ascii="Arial" w:hAnsi="Arial" w:cs="Arial"/>
          <w:szCs w:val="24"/>
        </w:rPr>
        <w:t>Райгородского</w:t>
      </w:r>
      <w:proofErr w:type="spellEnd"/>
      <w:r w:rsidR="00701F6E">
        <w:rPr>
          <w:rFonts w:ascii="Arial" w:hAnsi="Arial" w:cs="Arial"/>
          <w:szCs w:val="24"/>
        </w:rPr>
        <w:t xml:space="preserve"> сельского поселения</w:t>
      </w:r>
      <w:r w:rsidR="005520F8">
        <w:rPr>
          <w:rFonts w:ascii="Arial" w:hAnsi="Arial" w:cs="Arial"/>
          <w:szCs w:val="24"/>
        </w:rPr>
        <w:t xml:space="preserve"> </w:t>
      </w:r>
      <w:proofErr w:type="spellStart"/>
      <w:r w:rsidR="005520F8">
        <w:rPr>
          <w:rFonts w:ascii="Arial" w:hAnsi="Arial" w:cs="Arial"/>
          <w:szCs w:val="24"/>
        </w:rPr>
        <w:t>Светлоярского</w:t>
      </w:r>
      <w:proofErr w:type="spellEnd"/>
      <w:r w:rsidR="005520F8">
        <w:rPr>
          <w:rFonts w:ascii="Arial" w:hAnsi="Arial" w:cs="Arial"/>
          <w:szCs w:val="24"/>
        </w:rPr>
        <w:t xml:space="preserve">  муниципального  района  и  а</w:t>
      </w:r>
      <w:r w:rsidRPr="00105316">
        <w:rPr>
          <w:rFonts w:ascii="Arial" w:hAnsi="Arial" w:cs="Arial"/>
          <w:szCs w:val="24"/>
        </w:rPr>
        <w:t xml:space="preserve">дминистрация  </w:t>
      </w:r>
      <w:proofErr w:type="spellStart"/>
      <w:r w:rsidR="00701F6E">
        <w:rPr>
          <w:rFonts w:ascii="Arial" w:hAnsi="Arial" w:cs="Arial"/>
          <w:szCs w:val="24"/>
        </w:rPr>
        <w:t>Райгородского</w:t>
      </w:r>
      <w:proofErr w:type="spellEnd"/>
      <w:r w:rsidR="00701F6E">
        <w:rPr>
          <w:rFonts w:ascii="Arial" w:hAnsi="Arial" w:cs="Arial"/>
          <w:szCs w:val="24"/>
        </w:rPr>
        <w:t xml:space="preserve"> сельского поселения</w:t>
      </w:r>
      <w:r w:rsidRPr="00105316">
        <w:rPr>
          <w:rFonts w:ascii="Arial" w:hAnsi="Arial" w:cs="Arial"/>
          <w:szCs w:val="24"/>
        </w:rPr>
        <w:t xml:space="preserve"> </w:t>
      </w:r>
      <w:proofErr w:type="spellStart"/>
      <w:r w:rsidRPr="00105316">
        <w:rPr>
          <w:rFonts w:ascii="Arial" w:hAnsi="Arial" w:cs="Arial"/>
          <w:szCs w:val="24"/>
        </w:rPr>
        <w:t>Светлоярского</w:t>
      </w:r>
      <w:proofErr w:type="spellEnd"/>
      <w:r w:rsidRPr="00105316">
        <w:rPr>
          <w:rFonts w:ascii="Arial" w:hAnsi="Arial" w:cs="Arial"/>
          <w:szCs w:val="24"/>
        </w:rPr>
        <w:t xml:space="preserve">  муниципального  района в</w:t>
      </w:r>
      <w:r w:rsidR="005520F8">
        <w:rPr>
          <w:rFonts w:ascii="Arial" w:hAnsi="Arial" w:cs="Arial"/>
          <w:szCs w:val="24"/>
        </w:rPr>
        <w:t xml:space="preserve">  30-дневный  срок  рассматриваю</w:t>
      </w:r>
      <w:r w:rsidRPr="00105316">
        <w:rPr>
          <w:rFonts w:ascii="Arial" w:hAnsi="Arial" w:cs="Arial"/>
          <w:szCs w:val="24"/>
        </w:rPr>
        <w:t>т  информацию  Общественного  совета</w:t>
      </w:r>
      <w:r w:rsidR="00D80A4E">
        <w:rPr>
          <w:rFonts w:ascii="Arial" w:hAnsi="Arial" w:cs="Arial"/>
          <w:szCs w:val="24"/>
        </w:rPr>
        <w:t>, предоставленную  «Оператором»</w:t>
      </w:r>
      <w:r w:rsidRPr="00105316">
        <w:rPr>
          <w:rFonts w:ascii="Arial" w:hAnsi="Arial" w:cs="Arial"/>
          <w:szCs w:val="24"/>
        </w:rPr>
        <w:t xml:space="preserve">  по  итогам  независимой  </w:t>
      </w:r>
      <w:proofErr w:type="gramStart"/>
      <w:r w:rsidRPr="00105316">
        <w:rPr>
          <w:rFonts w:ascii="Arial" w:hAnsi="Arial" w:cs="Arial"/>
          <w:szCs w:val="24"/>
        </w:rPr>
        <w:t xml:space="preserve">оценки  качества </w:t>
      </w:r>
      <w:r w:rsidR="005520F8">
        <w:rPr>
          <w:rFonts w:ascii="Arial" w:hAnsi="Arial" w:cs="Arial"/>
          <w:szCs w:val="24"/>
        </w:rPr>
        <w:t xml:space="preserve">  условий  </w:t>
      </w:r>
      <w:r w:rsidRPr="00105316">
        <w:rPr>
          <w:rFonts w:ascii="Arial" w:hAnsi="Arial" w:cs="Arial"/>
          <w:szCs w:val="24"/>
        </w:rPr>
        <w:t>оказания  услуг</w:t>
      </w:r>
      <w:proofErr w:type="gramEnd"/>
      <w:r w:rsidRPr="00105316">
        <w:rPr>
          <w:rFonts w:ascii="Arial" w:hAnsi="Arial" w:cs="Arial"/>
          <w:szCs w:val="24"/>
        </w:rPr>
        <w:t xml:space="preserve">  учреждениями </w:t>
      </w:r>
      <w:r w:rsidR="005520F8">
        <w:rPr>
          <w:rFonts w:ascii="Arial" w:hAnsi="Arial" w:cs="Arial"/>
          <w:szCs w:val="24"/>
        </w:rPr>
        <w:t xml:space="preserve">культуры </w:t>
      </w:r>
      <w:r w:rsidRPr="00105316">
        <w:rPr>
          <w:rFonts w:ascii="Arial" w:hAnsi="Arial" w:cs="Arial"/>
          <w:szCs w:val="24"/>
        </w:rPr>
        <w:t xml:space="preserve">Светлоярского  муниципального  района  и  предложения об  улучшении  качества работы.                                                                        </w:t>
      </w:r>
    </w:p>
    <w:p w:rsidR="00105316" w:rsidRPr="00105316" w:rsidRDefault="00105316" w:rsidP="00105316">
      <w:pPr>
        <w:spacing w:line="240" w:lineRule="auto"/>
        <w:ind w:left="284" w:hanging="142"/>
        <w:jc w:val="both"/>
        <w:rPr>
          <w:rFonts w:ascii="Arial" w:hAnsi="Arial" w:cs="Arial"/>
          <w:i/>
          <w:sz w:val="24"/>
          <w:szCs w:val="24"/>
        </w:rPr>
      </w:pPr>
      <w:r w:rsidRPr="00105316">
        <w:rPr>
          <w:rFonts w:ascii="Arial" w:hAnsi="Arial" w:cs="Arial"/>
          <w:sz w:val="24"/>
          <w:szCs w:val="24"/>
        </w:rPr>
        <w:t xml:space="preserve">   </w:t>
      </w:r>
      <w:r w:rsidRPr="00105316">
        <w:rPr>
          <w:rFonts w:ascii="Arial" w:hAnsi="Arial" w:cs="Arial"/>
          <w:i/>
          <w:sz w:val="24"/>
          <w:szCs w:val="24"/>
        </w:rPr>
        <w:t xml:space="preserve">                                 </w:t>
      </w:r>
    </w:p>
    <w:p w:rsidR="00105316" w:rsidRPr="00105316" w:rsidRDefault="00105316" w:rsidP="00105316">
      <w:pPr>
        <w:pStyle w:val="a6"/>
        <w:numPr>
          <w:ilvl w:val="0"/>
          <w:numId w:val="2"/>
        </w:numPr>
        <w:spacing w:line="240" w:lineRule="auto"/>
        <w:ind w:left="284" w:firstLine="0"/>
        <w:rPr>
          <w:rFonts w:ascii="Arial" w:hAnsi="Arial" w:cs="Arial"/>
          <w:b/>
          <w:i/>
          <w:sz w:val="24"/>
          <w:szCs w:val="24"/>
        </w:rPr>
      </w:pPr>
      <w:r w:rsidRPr="00105316">
        <w:rPr>
          <w:rFonts w:ascii="Arial" w:hAnsi="Arial" w:cs="Arial"/>
          <w:b/>
          <w:sz w:val="24"/>
          <w:szCs w:val="24"/>
        </w:rPr>
        <w:t>Выступили:</w:t>
      </w:r>
    </w:p>
    <w:p w:rsidR="00105316" w:rsidRPr="00105316" w:rsidRDefault="00105316" w:rsidP="00105316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05316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701F6E">
        <w:rPr>
          <w:rFonts w:ascii="Arial" w:hAnsi="Arial" w:cs="Arial"/>
          <w:sz w:val="24"/>
          <w:szCs w:val="24"/>
        </w:rPr>
        <w:t>Реуцкова</w:t>
      </w:r>
      <w:proofErr w:type="spellEnd"/>
      <w:r w:rsidR="005520F8">
        <w:rPr>
          <w:rFonts w:ascii="Arial" w:hAnsi="Arial" w:cs="Arial"/>
          <w:sz w:val="24"/>
          <w:szCs w:val="24"/>
        </w:rPr>
        <w:t xml:space="preserve">  </w:t>
      </w:r>
      <w:r w:rsidR="00701F6E">
        <w:rPr>
          <w:rFonts w:ascii="Arial" w:hAnsi="Arial" w:cs="Arial"/>
          <w:sz w:val="24"/>
          <w:szCs w:val="24"/>
        </w:rPr>
        <w:t>Г.Г.</w:t>
      </w:r>
      <w:r w:rsidR="005520F8">
        <w:rPr>
          <w:rFonts w:ascii="Arial" w:hAnsi="Arial" w:cs="Arial"/>
          <w:sz w:val="24"/>
          <w:szCs w:val="24"/>
        </w:rPr>
        <w:t>.</w:t>
      </w:r>
      <w:r w:rsidRPr="00105316">
        <w:rPr>
          <w:rFonts w:ascii="Arial" w:hAnsi="Arial" w:cs="Arial"/>
          <w:sz w:val="24"/>
          <w:szCs w:val="24"/>
        </w:rPr>
        <w:t>, зам</w:t>
      </w:r>
      <w:r w:rsidR="005520F8">
        <w:rPr>
          <w:rFonts w:ascii="Arial" w:hAnsi="Arial" w:cs="Arial"/>
          <w:sz w:val="24"/>
          <w:szCs w:val="24"/>
        </w:rPr>
        <w:t xml:space="preserve">еститель  главы  </w:t>
      </w:r>
      <w:proofErr w:type="spellStart"/>
      <w:r w:rsidR="00701F6E">
        <w:rPr>
          <w:rFonts w:ascii="Arial" w:hAnsi="Arial" w:cs="Arial"/>
          <w:sz w:val="24"/>
          <w:szCs w:val="24"/>
        </w:rPr>
        <w:t>Райгородского</w:t>
      </w:r>
      <w:proofErr w:type="spellEnd"/>
      <w:r w:rsidR="00701F6E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105316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105316">
        <w:rPr>
          <w:rFonts w:ascii="Arial" w:hAnsi="Arial" w:cs="Arial"/>
          <w:sz w:val="24"/>
          <w:szCs w:val="24"/>
        </w:rPr>
        <w:t xml:space="preserve">    направил</w:t>
      </w:r>
      <w:r w:rsidR="005520F8">
        <w:rPr>
          <w:rFonts w:ascii="Arial" w:hAnsi="Arial" w:cs="Arial"/>
          <w:sz w:val="24"/>
          <w:szCs w:val="24"/>
        </w:rPr>
        <w:t>а</w:t>
      </w:r>
      <w:r w:rsidRPr="00105316">
        <w:rPr>
          <w:rFonts w:ascii="Arial" w:hAnsi="Arial" w:cs="Arial"/>
          <w:sz w:val="24"/>
          <w:szCs w:val="24"/>
        </w:rPr>
        <w:t xml:space="preserve">    внимание  присутствующих на  важность  задач,  стоящих  перед  учреждениями  культуры  в  части  независимой  оценки  качества  и  </w:t>
      </w:r>
      <w:r w:rsidRPr="00105316">
        <w:rPr>
          <w:rFonts w:ascii="Arial" w:hAnsi="Arial" w:cs="Arial"/>
          <w:sz w:val="24"/>
          <w:szCs w:val="24"/>
        </w:rPr>
        <w:lastRenderedPageBreak/>
        <w:t xml:space="preserve">привлечения общественности  к  вопросам  деятельности  учреждений  культуры.   </w:t>
      </w:r>
    </w:p>
    <w:p w:rsidR="00105316" w:rsidRPr="00105316" w:rsidRDefault="00105316" w:rsidP="00105316">
      <w:pPr>
        <w:pStyle w:val="a6"/>
        <w:numPr>
          <w:ilvl w:val="0"/>
          <w:numId w:val="2"/>
        </w:numPr>
        <w:spacing w:line="240" w:lineRule="auto"/>
        <w:ind w:left="284" w:firstLine="0"/>
        <w:rPr>
          <w:rFonts w:ascii="Arial" w:hAnsi="Arial" w:cs="Arial"/>
          <w:b/>
          <w:sz w:val="24"/>
          <w:szCs w:val="24"/>
        </w:rPr>
      </w:pPr>
      <w:r w:rsidRPr="00105316">
        <w:rPr>
          <w:rFonts w:ascii="Arial" w:hAnsi="Arial" w:cs="Arial"/>
          <w:b/>
          <w:sz w:val="24"/>
          <w:szCs w:val="24"/>
        </w:rPr>
        <w:t xml:space="preserve">Решили: </w:t>
      </w:r>
    </w:p>
    <w:p w:rsidR="00105316" w:rsidRDefault="00105316" w:rsidP="00105316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05316">
        <w:rPr>
          <w:rFonts w:ascii="Arial" w:hAnsi="Arial" w:cs="Arial"/>
          <w:sz w:val="24"/>
          <w:szCs w:val="24"/>
        </w:rPr>
        <w:t xml:space="preserve">   </w:t>
      </w:r>
      <w:r w:rsidR="00413765">
        <w:rPr>
          <w:rFonts w:ascii="Arial" w:hAnsi="Arial" w:cs="Arial"/>
          <w:sz w:val="24"/>
          <w:szCs w:val="24"/>
        </w:rPr>
        <w:t xml:space="preserve">  </w:t>
      </w:r>
      <w:r w:rsidRPr="00105316">
        <w:rPr>
          <w:rFonts w:ascii="Arial" w:hAnsi="Arial" w:cs="Arial"/>
          <w:sz w:val="24"/>
          <w:szCs w:val="24"/>
        </w:rPr>
        <w:t xml:space="preserve"> Заслушав  и  обсудив  повестку  заседания,  Общественный  </w:t>
      </w:r>
      <w:r w:rsidR="00FD7A15">
        <w:rPr>
          <w:rFonts w:ascii="Arial" w:hAnsi="Arial" w:cs="Arial"/>
          <w:sz w:val="24"/>
          <w:szCs w:val="24"/>
        </w:rPr>
        <w:t xml:space="preserve"> совет   </w:t>
      </w:r>
      <w:proofErr w:type="gramStart"/>
      <w:r w:rsidR="00FD7A15">
        <w:rPr>
          <w:rFonts w:ascii="Arial" w:hAnsi="Arial" w:cs="Arial"/>
          <w:sz w:val="24"/>
          <w:szCs w:val="24"/>
        </w:rPr>
        <w:t>по</w:t>
      </w:r>
      <w:proofErr w:type="gramEnd"/>
      <w:r w:rsidR="00FD7A15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FD7A15">
        <w:rPr>
          <w:rFonts w:ascii="Arial" w:hAnsi="Arial" w:cs="Arial"/>
          <w:sz w:val="24"/>
          <w:szCs w:val="24"/>
        </w:rPr>
        <w:t>независимой</w:t>
      </w:r>
      <w:proofErr w:type="gramEnd"/>
      <w:r w:rsidR="00FD7A15">
        <w:rPr>
          <w:rFonts w:ascii="Arial" w:hAnsi="Arial" w:cs="Arial"/>
          <w:sz w:val="24"/>
          <w:szCs w:val="24"/>
        </w:rPr>
        <w:t xml:space="preserve">  оценки</w:t>
      </w:r>
      <w:r w:rsidRPr="00105316">
        <w:rPr>
          <w:rFonts w:ascii="Arial" w:hAnsi="Arial" w:cs="Arial"/>
          <w:sz w:val="24"/>
          <w:szCs w:val="24"/>
        </w:rPr>
        <w:t xml:space="preserve">  качества </w:t>
      </w:r>
      <w:r w:rsidR="005520F8">
        <w:rPr>
          <w:rFonts w:ascii="Arial" w:hAnsi="Arial" w:cs="Arial"/>
          <w:sz w:val="24"/>
          <w:szCs w:val="24"/>
        </w:rPr>
        <w:t xml:space="preserve">условий </w:t>
      </w:r>
      <w:r w:rsidRPr="00105316">
        <w:rPr>
          <w:rFonts w:ascii="Arial" w:hAnsi="Arial" w:cs="Arial"/>
          <w:sz w:val="24"/>
          <w:szCs w:val="24"/>
        </w:rPr>
        <w:t xml:space="preserve"> оказания  услуг  у</w:t>
      </w:r>
      <w:r w:rsidR="005520F8">
        <w:rPr>
          <w:rFonts w:ascii="Arial" w:hAnsi="Arial" w:cs="Arial"/>
          <w:sz w:val="24"/>
          <w:szCs w:val="24"/>
        </w:rPr>
        <w:t xml:space="preserve">чреждениями  культуры  </w:t>
      </w:r>
      <w:proofErr w:type="spellStart"/>
      <w:r w:rsidR="00701F6E">
        <w:rPr>
          <w:rFonts w:ascii="Arial" w:hAnsi="Arial" w:cs="Arial"/>
          <w:sz w:val="24"/>
          <w:szCs w:val="24"/>
        </w:rPr>
        <w:t>Райгородского</w:t>
      </w:r>
      <w:proofErr w:type="spellEnd"/>
      <w:r w:rsidR="00701F6E"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 w:rsidR="00701F6E">
        <w:rPr>
          <w:rFonts w:ascii="Arial" w:hAnsi="Arial" w:cs="Arial"/>
          <w:sz w:val="24"/>
          <w:szCs w:val="24"/>
        </w:rPr>
        <w:t>поселения</w:t>
      </w:r>
      <w:r w:rsidRPr="00105316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05316">
        <w:rPr>
          <w:rFonts w:ascii="Arial" w:hAnsi="Arial" w:cs="Arial"/>
          <w:sz w:val="24"/>
          <w:szCs w:val="24"/>
        </w:rPr>
        <w:t xml:space="preserve">  муниципального  района решил:</w:t>
      </w:r>
    </w:p>
    <w:p w:rsidR="00105316" w:rsidRPr="00FF570A" w:rsidRDefault="00105316" w:rsidP="008569CF">
      <w:pPr>
        <w:pStyle w:val="a6"/>
        <w:numPr>
          <w:ilvl w:val="0"/>
          <w:numId w:val="3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FF570A">
        <w:rPr>
          <w:rFonts w:ascii="Arial" w:hAnsi="Arial" w:cs="Arial"/>
          <w:sz w:val="24"/>
          <w:szCs w:val="24"/>
        </w:rPr>
        <w:t xml:space="preserve">Избрать </w:t>
      </w:r>
      <w:r w:rsidR="00677E79" w:rsidRPr="00FF570A">
        <w:rPr>
          <w:rFonts w:ascii="Arial" w:hAnsi="Arial" w:cs="Arial"/>
          <w:sz w:val="24"/>
          <w:szCs w:val="24"/>
        </w:rPr>
        <w:t xml:space="preserve"> </w:t>
      </w:r>
      <w:r w:rsidRPr="00FF570A">
        <w:rPr>
          <w:rFonts w:ascii="Arial" w:hAnsi="Arial" w:cs="Arial"/>
          <w:sz w:val="24"/>
          <w:szCs w:val="24"/>
        </w:rPr>
        <w:t xml:space="preserve"> председателем  Общественного   совета</w:t>
      </w:r>
      <w:r w:rsidR="005520F8" w:rsidRPr="00FF570A">
        <w:rPr>
          <w:rFonts w:ascii="Arial" w:hAnsi="Arial" w:cs="Arial"/>
          <w:sz w:val="24"/>
          <w:szCs w:val="24"/>
        </w:rPr>
        <w:t xml:space="preserve">   по  независимой  оценки </w:t>
      </w:r>
      <w:r w:rsidRPr="00FF570A">
        <w:rPr>
          <w:rFonts w:ascii="Arial" w:hAnsi="Arial" w:cs="Arial"/>
          <w:sz w:val="24"/>
          <w:szCs w:val="24"/>
        </w:rPr>
        <w:t xml:space="preserve">  качества </w:t>
      </w:r>
      <w:r w:rsidR="005520F8" w:rsidRPr="00FF570A">
        <w:rPr>
          <w:rFonts w:ascii="Arial" w:hAnsi="Arial" w:cs="Arial"/>
          <w:sz w:val="24"/>
          <w:szCs w:val="24"/>
        </w:rPr>
        <w:t xml:space="preserve">условий  </w:t>
      </w:r>
      <w:r w:rsidRPr="00FF570A">
        <w:rPr>
          <w:rFonts w:ascii="Arial" w:hAnsi="Arial" w:cs="Arial"/>
          <w:sz w:val="24"/>
          <w:szCs w:val="24"/>
        </w:rPr>
        <w:t xml:space="preserve"> оказания  услуг  у</w:t>
      </w:r>
      <w:r w:rsidR="005520F8" w:rsidRPr="00FF570A">
        <w:rPr>
          <w:rFonts w:ascii="Arial" w:hAnsi="Arial" w:cs="Arial"/>
          <w:sz w:val="24"/>
          <w:szCs w:val="24"/>
        </w:rPr>
        <w:t xml:space="preserve">чреждениями  </w:t>
      </w:r>
      <w:r w:rsidRPr="00FF570A">
        <w:rPr>
          <w:rFonts w:ascii="Arial" w:hAnsi="Arial" w:cs="Arial"/>
          <w:sz w:val="24"/>
          <w:szCs w:val="24"/>
        </w:rPr>
        <w:t>Светлоярского  муниципального  района</w:t>
      </w:r>
      <w:r w:rsidR="005520F8" w:rsidRPr="00FF570A">
        <w:rPr>
          <w:rFonts w:ascii="Arial" w:hAnsi="Arial" w:cs="Arial"/>
          <w:sz w:val="24"/>
          <w:szCs w:val="24"/>
        </w:rPr>
        <w:t xml:space="preserve">   - </w:t>
      </w:r>
      <w:r w:rsidR="00701F6E" w:rsidRPr="00FF570A">
        <w:rPr>
          <w:rFonts w:ascii="Arial" w:hAnsi="Arial" w:cs="Arial"/>
          <w:sz w:val="24"/>
          <w:szCs w:val="24"/>
        </w:rPr>
        <w:t>Любушкина Сергея Николаевича</w:t>
      </w:r>
      <w:r w:rsidRPr="00FF570A">
        <w:rPr>
          <w:rFonts w:ascii="Arial" w:hAnsi="Arial" w:cs="Arial"/>
          <w:sz w:val="24"/>
          <w:szCs w:val="24"/>
        </w:rPr>
        <w:t>,</w:t>
      </w:r>
      <w:r w:rsidR="005520F8" w:rsidRPr="00FF570A">
        <w:rPr>
          <w:rFonts w:ascii="Arial" w:hAnsi="Arial" w:cs="Arial"/>
          <w:sz w:val="24"/>
          <w:szCs w:val="24"/>
        </w:rPr>
        <w:t xml:space="preserve"> директора</w:t>
      </w:r>
      <w:r w:rsidR="00FF570A" w:rsidRPr="00FF570A">
        <w:rPr>
          <w:rFonts w:ascii="Arial" w:hAnsi="Arial" w:cs="Arial"/>
          <w:sz w:val="24"/>
          <w:szCs w:val="24"/>
        </w:rPr>
        <w:t xml:space="preserve"> филиала</w:t>
      </w:r>
      <w:r w:rsidR="005520F8" w:rsidRPr="00FF57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0A" w:rsidRPr="00FF570A">
        <w:rPr>
          <w:rFonts w:ascii="Arial" w:hAnsi="Arial" w:cs="Arial"/>
          <w:sz w:val="24"/>
          <w:szCs w:val="24"/>
        </w:rPr>
        <w:t>Волгоградмелиоводхоз</w:t>
      </w:r>
      <w:proofErr w:type="spellEnd"/>
      <w:r w:rsidR="00FF570A" w:rsidRPr="00FF570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FF570A" w:rsidRPr="00FF570A">
        <w:rPr>
          <w:rFonts w:ascii="Arial" w:hAnsi="Arial" w:cs="Arial"/>
          <w:sz w:val="24"/>
          <w:szCs w:val="24"/>
        </w:rPr>
        <w:t>с.Райгород</w:t>
      </w:r>
      <w:proofErr w:type="spellEnd"/>
      <w:r w:rsidRPr="00FF570A">
        <w:rPr>
          <w:rFonts w:ascii="Arial" w:hAnsi="Arial" w:cs="Arial"/>
          <w:sz w:val="24"/>
          <w:szCs w:val="24"/>
        </w:rPr>
        <w:t>,   секретарем Общественного   совета</w:t>
      </w:r>
      <w:r w:rsidR="005520F8" w:rsidRPr="00FF570A">
        <w:rPr>
          <w:rFonts w:ascii="Arial" w:hAnsi="Arial" w:cs="Arial"/>
          <w:sz w:val="24"/>
          <w:szCs w:val="24"/>
        </w:rPr>
        <w:t xml:space="preserve">   по  независимой  оценки</w:t>
      </w:r>
      <w:r w:rsidRPr="00FF570A">
        <w:rPr>
          <w:rFonts w:ascii="Arial" w:hAnsi="Arial" w:cs="Arial"/>
          <w:sz w:val="24"/>
          <w:szCs w:val="24"/>
        </w:rPr>
        <w:t xml:space="preserve">  качества </w:t>
      </w:r>
      <w:r w:rsidR="005520F8" w:rsidRPr="00FF570A">
        <w:rPr>
          <w:rFonts w:ascii="Arial" w:hAnsi="Arial" w:cs="Arial"/>
          <w:sz w:val="24"/>
          <w:szCs w:val="24"/>
        </w:rPr>
        <w:t xml:space="preserve">условий </w:t>
      </w:r>
      <w:r w:rsidRPr="00FF570A">
        <w:rPr>
          <w:rFonts w:ascii="Arial" w:hAnsi="Arial" w:cs="Arial"/>
          <w:sz w:val="24"/>
          <w:szCs w:val="24"/>
        </w:rPr>
        <w:t xml:space="preserve"> оказания  услуг  у</w:t>
      </w:r>
      <w:r w:rsidR="005520F8" w:rsidRPr="00FF570A">
        <w:rPr>
          <w:rFonts w:ascii="Arial" w:hAnsi="Arial" w:cs="Arial"/>
          <w:sz w:val="24"/>
          <w:szCs w:val="24"/>
        </w:rPr>
        <w:t>чреждениями  культуры</w:t>
      </w:r>
      <w:r w:rsidR="00FF570A" w:rsidRPr="00FF57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0A" w:rsidRPr="00FF570A">
        <w:rPr>
          <w:rFonts w:ascii="Arial" w:hAnsi="Arial" w:cs="Arial"/>
          <w:sz w:val="24"/>
          <w:szCs w:val="24"/>
        </w:rPr>
        <w:t>Райгородсого</w:t>
      </w:r>
      <w:proofErr w:type="spellEnd"/>
      <w:r w:rsidR="00FF570A" w:rsidRPr="00FF570A">
        <w:rPr>
          <w:rFonts w:ascii="Arial" w:hAnsi="Arial" w:cs="Arial"/>
          <w:sz w:val="24"/>
          <w:szCs w:val="24"/>
        </w:rPr>
        <w:t xml:space="preserve"> сельского поселения</w:t>
      </w:r>
      <w:r w:rsidR="005520F8" w:rsidRPr="00FF57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570A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FF570A">
        <w:rPr>
          <w:rFonts w:ascii="Arial" w:hAnsi="Arial" w:cs="Arial"/>
          <w:sz w:val="24"/>
          <w:szCs w:val="24"/>
        </w:rPr>
        <w:t xml:space="preserve">  муниципального  района</w:t>
      </w:r>
      <w:r w:rsidR="005520F8" w:rsidRPr="00FF570A">
        <w:rPr>
          <w:rFonts w:ascii="Arial" w:hAnsi="Arial" w:cs="Arial"/>
          <w:sz w:val="24"/>
          <w:szCs w:val="24"/>
        </w:rPr>
        <w:t xml:space="preserve">  - </w:t>
      </w:r>
      <w:r w:rsidR="00FF570A" w:rsidRPr="00FF570A">
        <w:rPr>
          <w:rFonts w:ascii="Arial" w:hAnsi="Arial" w:cs="Arial"/>
          <w:sz w:val="24"/>
          <w:szCs w:val="24"/>
        </w:rPr>
        <w:t>Попову Галину Николаевну</w:t>
      </w:r>
      <w:r w:rsidR="00FF570A">
        <w:rPr>
          <w:rFonts w:ascii="Arial" w:hAnsi="Arial" w:cs="Arial"/>
          <w:sz w:val="24"/>
          <w:szCs w:val="24"/>
        </w:rPr>
        <w:t>, социального работника.</w:t>
      </w:r>
      <w:r w:rsidR="00FF570A" w:rsidRPr="00FF570A">
        <w:rPr>
          <w:rFonts w:ascii="Arial" w:hAnsi="Arial" w:cs="Arial"/>
          <w:sz w:val="24"/>
          <w:szCs w:val="24"/>
        </w:rPr>
        <w:t xml:space="preserve"> </w:t>
      </w:r>
      <w:r w:rsidR="00FF570A">
        <w:rPr>
          <w:rFonts w:ascii="Arial" w:hAnsi="Arial" w:cs="Arial"/>
          <w:sz w:val="24"/>
          <w:szCs w:val="24"/>
        </w:rPr>
        <w:t xml:space="preserve"> </w:t>
      </w:r>
      <w:r w:rsidR="008569CF" w:rsidRPr="00FF570A">
        <w:rPr>
          <w:rFonts w:ascii="Arial" w:hAnsi="Arial" w:cs="Arial"/>
          <w:sz w:val="24"/>
          <w:szCs w:val="24"/>
        </w:rPr>
        <w:t xml:space="preserve">2.  </w:t>
      </w:r>
      <w:r w:rsidR="00677E79" w:rsidRPr="00FF570A">
        <w:rPr>
          <w:rFonts w:ascii="Arial" w:hAnsi="Arial" w:cs="Arial"/>
          <w:sz w:val="24"/>
          <w:szCs w:val="24"/>
        </w:rPr>
        <w:t>Определить</w:t>
      </w:r>
      <w:r w:rsidR="008569CF" w:rsidRPr="00FF570A">
        <w:rPr>
          <w:rFonts w:ascii="Arial" w:hAnsi="Arial" w:cs="Arial"/>
          <w:sz w:val="24"/>
          <w:szCs w:val="24"/>
        </w:rPr>
        <w:t xml:space="preserve">    </w:t>
      </w:r>
      <w:r w:rsidR="00677E79" w:rsidRPr="00FF570A">
        <w:rPr>
          <w:rFonts w:ascii="Arial" w:hAnsi="Arial" w:cs="Arial"/>
          <w:sz w:val="24"/>
          <w:szCs w:val="24"/>
        </w:rPr>
        <w:t xml:space="preserve"> перечень</w:t>
      </w:r>
      <w:r w:rsidR="008569CF" w:rsidRPr="00FF570A">
        <w:rPr>
          <w:rFonts w:ascii="Arial" w:hAnsi="Arial" w:cs="Arial"/>
          <w:sz w:val="24"/>
          <w:szCs w:val="24"/>
        </w:rPr>
        <w:t xml:space="preserve">    организаций,        оказывающих         услуги    в   сфере   культуры   </w:t>
      </w:r>
      <w:r w:rsidR="00FF57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70A">
        <w:rPr>
          <w:rFonts w:ascii="Arial" w:hAnsi="Arial" w:cs="Arial"/>
          <w:sz w:val="24"/>
          <w:szCs w:val="24"/>
        </w:rPr>
        <w:t>Райгородского</w:t>
      </w:r>
      <w:proofErr w:type="spellEnd"/>
      <w:r w:rsidR="00FF570A">
        <w:rPr>
          <w:rFonts w:ascii="Arial" w:hAnsi="Arial" w:cs="Arial"/>
          <w:sz w:val="24"/>
          <w:szCs w:val="24"/>
        </w:rPr>
        <w:t xml:space="preserve"> сельского поселения</w:t>
      </w:r>
      <w:r w:rsidR="008569CF" w:rsidRPr="00FF57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69CF" w:rsidRPr="00FF570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569CF" w:rsidRPr="00FF570A">
        <w:rPr>
          <w:rFonts w:ascii="Arial" w:hAnsi="Arial" w:cs="Arial"/>
          <w:sz w:val="24"/>
          <w:szCs w:val="24"/>
        </w:rPr>
        <w:t xml:space="preserve">    муниципального   района,  в  отношении  которых    в   </w:t>
      </w:r>
      <w:r w:rsidR="00D419BD" w:rsidRPr="00FF570A">
        <w:rPr>
          <w:rFonts w:ascii="Arial" w:hAnsi="Arial" w:cs="Arial"/>
          <w:sz w:val="24"/>
          <w:szCs w:val="24"/>
        </w:rPr>
        <w:t>2021</w:t>
      </w:r>
      <w:r w:rsidR="008569CF" w:rsidRPr="00FF570A">
        <w:rPr>
          <w:rFonts w:ascii="Arial" w:hAnsi="Arial" w:cs="Arial"/>
          <w:sz w:val="24"/>
          <w:szCs w:val="24"/>
        </w:rPr>
        <w:t xml:space="preserve">   году    будет    проведена   независимая  оценка  качества у</w:t>
      </w:r>
      <w:r w:rsidR="00C52985" w:rsidRPr="00FF570A">
        <w:rPr>
          <w:rFonts w:ascii="Arial" w:hAnsi="Arial" w:cs="Arial"/>
          <w:sz w:val="24"/>
          <w:szCs w:val="24"/>
        </w:rPr>
        <w:t>словий  оказания  услуг</w:t>
      </w:r>
      <w:r w:rsidR="008569CF" w:rsidRPr="00FF570A">
        <w:rPr>
          <w:rFonts w:ascii="Arial" w:hAnsi="Arial" w:cs="Arial"/>
          <w:sz w:val="24"/>
          <w:szCs w:val="24"/>
        </w:rPr>
        <w:t xml:space="preserve"> </w:t>
      </w:r>
      <w:r w:rsidR="00C52985" w:rsidRPr="00FF570A">
        <w:rPr>
          <w:rFonts w:ascii="Arial" w:hAnsi="Arial" w:cs="Arial"/>
          <w:sz w:val="24"/>
          <w:szCs w:val="24"/>
        </w:rPr>
        <w:t>(Приложение 1).</w:t>
      </w:r>
      <w:r w:rsidR="008569CF" w:rsidRPr="00FF57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05316" w:rsidRDefault="00105316" w:rsidP="001053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19BD" w:rsidRDefault="00D419BD" w:rsidP="001053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19BD" w:rsidRDefault="00D419BD" w:rsidP="001053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19BD" w:rsidRPr="00105316" w:rsidRDefault="00D419BD" w:rsidP="001053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05316" w:rsidRPr="00105316" w:rsidRDefault="00C40E30" w:rsidP="001053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="00105316" w:rsidRPr="00105316">
        <w:rPr>
          <w:rFonts w:ascii="Arial" w:eastAsia="Times New Roman" w:hAnsi="Arial" w:cs="Arial"/>
          <w:sz w:val="24"/>
          <w:szCs w:val="24"/>
          <w:lang w:eastAsia="ar-SA"/>
        </w:rPr>
        <w:t xml:space="preserve">Председательствующий  секретарь                                        </w:t>
      </w:r>
      <w:r w:rsidR="00D419BD">
        <w:rPr>
          <w:rFonts w:ascii="Arial" w:eastAsia="Times New Roman" w:hAnsi="Arial" w:cs="Arial"/>
          <w:sz w:val="24"/>
          <w:szCs w:val="24"/>
          <w:lang w:eastAsia="ar-SA"/>
        </w:rPr>
        <w:t xml:space="preserve">         </w:t>
      </w:r>
      <w:proofErr w:type="spellStart"/>
      <w:r w:rsidR="00FF570A">
        <w:rPr>
          <w:rFonts w:ascii="Arial" w:eastAsia="Times New Roman" w:hAnsi="Arial" w:cs="Arial"/>
          <w:sz w:val="24"/>
          <w:szCs w:val="24"/>
          <w:lang w:eastAsia="ar-SA"/>
        </w:rPr>
        <w:t>Г.Н.Попова</w:t>
      </w:r>
      <w:proofErr w:type="spellEnd"/>
    </w:p>
    <w:p w:rsidR="00105316" w:rsidRPr="00105316" w:rsidRDefault="00105316" w:rsidP="00105316">
      <w:pPr>
        <w:jc w:val="both"/>
        <w:rPr>
          <w:rFonts w:ascii="Arial" w:hAnsi="Arial" w:cs="Arial"/>
          <w:sz w:val="24"/>
          <w:szCs w:val="24"/>
        </w:rPr>
      </w:pPr>
    </w:p>
    <w:p w:rsidR="00105316" w:rsidRDefault="00105316" w:rsidP="00105316">
      <w:pPr>
        <w:jc w:val="both"/>
        <w:rPr>
          <w:rFonts w:ascii="Arial" w:hAnsi="Arial" w:cs="Arial"/>
          <w:sz w:val="24"/>
          <w:szCs w:val="24"/>
        </w:rPr>
      </w:pPr>
    </w:p>
    <w:p w:rsidR="00105316" w:rsidRDefault="00105316" w:rsidP="00105316">
      <w:pPr>
        <w:jc w:val="both"/>
        <w:rPr>
          <w:rFonts w:ascii="Arial" w:hAnsi="Arial" w:cs="Arial"/>
          <w:sz w:val="24"/>
          <w:szCs w:val="24"/>
        </w:rPr>
      </w:pPr>
    </w:p>
    <w:p w:rsidR="00105316" w:rsidRDefault="00105316" w:rsidP="00105316">
      <w:pPr>
        <w:jc w:val="both"/>
        <w:rPr>
          <w:rFonts w:ascii="Arial" w:hAnsi="Arial" w:cs="Arial"/>
          <w:sz w:val="24"/>
          <w:szCs w:val="24"/>
        </w:rPr>
      </w:pPr>
    </w:p>
    <w:p w:rsidR="00105316" w:rsidRDefault="00105316" w:rsidP="00105316">
      <w:pPr>
        <w:jc w:val="both"/>
        <w:rPr>
          <w:rFonts w:ascii="Arial" w:hAnsi="Arial" w:cs="Arial"/>
          <w:sz w:val="24"/>
          <w:szCs w:val="24"/>
        </w:rPr>
      </w:pPr>
    </w:p>
    <w:p w:rsidR="00105316" w:rsidRDefault="00105316" w:rsidP="00105316">
      <w:pPr>
        <w:jc w:val="both"/>
        <w:rPr>
          <w:rFonts w:ascii="Arial" w:hAnsi="Arial" w:cs="Arial"/>
          <w:sz w:val="24"/>
          <w:szCs w:val="24"/>
        </w:rPr>
      </w:pPr>
    </w:p>
    <w:p w:rsidR="00105316" w:rsidRDefault="00105316" w:rsidP="00105316">
      <w:pPr>
        <w:jc w:val="both"/>
        <w:rPr>
          <w:rFonts w:ascii="Arial" w:hAnsi="Arial" w:cs="Arial"/>
          <w:sz w:val="24"/>
          <w:szCs w:val="24"/>
        </w:rPr>
      </w:pPr>
    </w:p>
    <w:p w:rsidR="00105316" w:rsidRDefault="00105316" w:rsidP="00105316">
      <w:pPr>
        <w:jc w:val="both"/>
        <w:rPr>
          <w:rFonts w:ascii="Arial" w:hAnsi="Arial" w:cs="Arial"/>
          <w:sz w:val="24"/>
          <w:szCs w:val="24"/>
        </w:rPr>
      </w:pPr>
    </w:p>
    <w:p w:rsidR="00105316" w:rsidRDefault="00105316" w:rsidP="00105316">
      <w:pPr>
        <w:jc w:val="both"/>
        <w:rPr>
          <w:rFonts w:ascii="Arial" w:hAnsi="Arial" w:cs="Arial"/>
          <w:sz w:val="24"/>
          <w:szCs w:val="24"/>
        </w:rPr>
      </w:pPr>
    </w:p>
    <w:p w:rsidR="00105316" w:rsidRDefault="00105316" w:rsidP="00105316">
      <w:pPr>
        <w:jc w:val="both"/>
        <w:rPr>
          <w:rFonts w:ascii="Arial" w:hAnsi="Arial" w:cs="Arial"/>
          <w:sz w:val="24"/>
          <w:szCs w:val="24"/>
        </w:rPr>
      </w:pPr>
    </w:p>
    <w:p w:rsidR="00105316" w:rsidRDefault="00105316" w:rsidP="00105316">
      <w:pPr>
        <w:jc w:val="both"/>
        <w:rPr>
          <w:rFonts w:ascii="Arial" w:hAnsi="Arial" w:cs="Arial"/>
          <w:sz w:val="24"/>
          <w:szCs w:val="24"/>
        </w:rPr>
      </w:pPr>
    </w:p>
    <w:p w:rsidR="009A58B7" w:rsidRPr="006C7CF5" w:rsidRDefault="009A58B7" w:rsidP="00475553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67E16" w:rsidRDefault="00B67E16" w:rsidP="00FA1B0D">
      <w:pPr>
        <w:ind w:left="284"/>
        <w:jc w:val="right"/>
        <w:rPr>
          <w:rFonts w:ascii="Arial" w:hAnsi="Arial" w:cs="Arial"/>
          <w:sz w:val="24"/>
          <w:szCs w:val="24"/>
        </w:rPr>
      </w:pPr>
    </w:p>
    <w:p w:rsidR="00B67E16" w:rsidRDefault="00B67E16" w:rsidP="00FA1B0D">
      <w:pPr>
        <w:ind w:left="284"/>
        <w:jc w:val="right"/>
        <w:rPr>
          <w:rFonts w:ascii="Arial" w:hAnsi="Arial" w:cs="Arial"/>
          <w:sz w:val="24"/>
          <w:szCs w:val="24"/>
        </w:rPr>
      </w:pPr>
    </w:p>
    <w:p w:rsidR="00FA1B0D" w:rsidRPr="006C7CF5" w:rsidRDefault="00FA1B0D" w:rsidP="00FA1B0D">
      <w:pPr>
        <w:ind w:left="284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C7CF5">
        <w:rPr>
          <w:rFonts w:ascii="Arial" w:hAnsi="Arial" w:cs="Arial"/>
          <w:sz w:val="24"/>
          <w:szCs w:val="24"/>
        </w:rPr>
        <w:lastRenderedPageBreak/>
        <w:t>Приложение  1</w:t>
      </w:r>
    </w:p>
    <w:p w:rsidR="00FF570A" w:rsidRDefault="00FA1B0D" w:rsidP="00FF570A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C7CF5">
        <w:rPr>
          <w:rFonts w:ascii="Arial" w:hAnsi="Arial" w:cs="Arial"/>
          <w:sz w:val="24"/>
          <w:szCs w:val="24"/>
        </w:rPr>
        <w:t xml:space="preserve">Утверждено                                                                                                                        Решением  Общественного  совета                                                                                по  независимой  оценке  качества </w:t>
      </w:r>
      <w:r w:rsidR="00C40E30">
        <w:rPr>
          <w:rFonts w:ascii="Arial" w:hAnsi="Arial" w:cs="Arial"/>
          <w:sz w:val="24"/>
          <w:szCs w:val="24"/>
        </w:rPr>
        <w:t xml:space="preserve">условий </w:t>
      </w:r>
      <w:r w:rsidRPr="006C7CF5">
        <w:rPr>
          <w:rFonts w:ascii="Arial" w:hAnsi="Arial" w:cs="Arial"/>
          <w:sz w:val="24"/>
          <w:szCs w:val="24"/>
        </w:rPr>
        <w:t xml:space="preserve"> оказания                                                                   услуг  учреждениями  культуры </w:t>
      </w:r>
      <w:proofErr w:type="spellStart"/>
      <w:r w:rsidR="00FF570A">
        <w:rPr>
          <w:rFonts w:ascii="Arial" w:hAnsi="Arial" w:cs="Arial"/>
          <w:sz w:val="24"/>
          <w:szCs w:val="24"/>
        </w:rPr>
        <w:t>Райгородского</w:t>
      </w:r>
      <w:proofErr w:type="spellEnd"/>
      <w:r w:rsidR="00FF570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A1B0D" w:rsidRPr="006C7CF5" w:rsidRDefault="00FA1B0D" w:rsidP="00FF570A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C7C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Светлоярского  муниципального  района.</w:t>
      </w:r>
    </w:p>
    <w:p w:rsidR="00FA1B0D" w:rsidRPr="006C7CF5" w:rsidRDefault="00061F1B" w:rsidP="00FF570A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Протокол   от  </w:t>
      </w:r>
      <w:r w:rsidR="00FF570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2.03.</w:t>
      </w:r>
      <w:r w:rsidR="00D846C0">
        <w:rPr>
          <w:rFonts w:ascii="Arial" w:hAnsi="Arial" w:cs="Arial"/>
          <w:sz w:val="24"/>
          <w:szCs w:val="24"/>
        </w:rPr>
        <w:t>2021</w:t>
      </w:r>
      <w:r w:rsidR="00FA1B0D" w:rsidRPr="006C7CF5">
        <w:rPr>
          <w:rFonts w:ascii="Arial" w:hAnsi="Arial" w:cs="Arial"/>
          <w:sz w:val="24"/>
          <w:szCs w:val="24"/>
        </w:rPr>
        <w:t xml:space="preserve">   № 1</w:t>
      </w:r>
    </w:p>
    <w:p w:rsidR="00FA1B0D" w:rsidRPr="006C7CF5" w:rsidRDefault="00FA1B0D" w:rsidP="00FA1B0D">
      <w:pPr>
        <w:pStyle w:val="a7"/>
        <w:jc w:val="right"/>
        <w:rPr>
          <w:rFonts w:ascii="Arial" w:hAnsi="Arial" w:cs="Arial"/>
          <w:color w:val="000000"/>
        </w:rPr>
      </w:pPr>
    </w:p>
    <w:p w:rsidR="00FA1B0D" w:rsidRPr="006C7CF5" w:rsidRDefault="00FA1B0D" w:rsidP="00FA1B0D">
      <w:pPr>
        <w:pStyle w:val="a7"/>
        <w:rPr>
          <w:rFonts w:ascii="Arial" w:hAnsi="Arial" w:cs="Arial"/>
          <w:color w:val="000000"/>
        </w:rPr>
      </w:pPr>
    </w:p>
    <w:p w:rsidR="00FA1B0D" w:rsidRPr="006C7CF5" w:rsidRDefault="00FA1B0D" w:rsidP="00FA1B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7CF5">
        <w:rPr>
          <w:rFonts w:ascii="Arial" w:hAnsi="Arial" w:cs="Arial"/>
          <w:b/>
          <w:sz w:val="24"/>
          <w:szCs w:val="24"/>
        </w:rPr>
        <w:t xml:space="preserve">   Перечень   организаций,                                                                         оказывающих         услуги    в сфере культуры  </w:t>
      </w:r>
      <w:proofErr w:type="spellStart"/>
      <w:r w:rsidR="00FF570A">
        <w:rPr>
          <w:rFonts w:ascii="Arial" w:hAnsi="Arial" w:cs="Arial"/>
          <w:b/>
          <w:sz w:val="24"/>
          <w:szCs w:val="24"/>
        </w:rPr>
        <w:t>Райгородского</w:t>
      </w:r>
      <w:proofErr w:type="spellEnd"/>
      <w:r w:rsidR="00FF570A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6C7CF5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Pr="006C7CF5">
        <w:rPr>
          <w:rFonts w:ascii="Arial" w:hAnsi="Arial" w:cs="Arial"/>
          <w:b/>
          <w:sz w:val="24"/>
          <w:szCs w:val="24"/>
        </w:rPr>
        <w:t xml:space="preserve">  муниципального  района, в  отношении  которых   в    </w:t>
      </w:r>
      <w:r w:rsidR="00D83B06">
        <w:rPr>
          <w:rFonts w:ascii="Arial" w:hAnsi="Arial" w:cs="Arial"/>
          <w:b/>
          <w:sz w:val="24"/>
          <w:szCs w:val="24"/>
        </w:rPr>
        <w:t>2021</w:t>
      </w:r>
      <w:r w:rsidRPr="006C7CF5">
        <w:rPr>
          <w:rFonts w:ascii="Arial" w:hAnsi="Arial" w:cs="Arial"/>
          <w:b/>
          <w:sz w:val="24"/>
          <w:szCs w:val="24"/>
        </w:rPr>
        <w:t xml:space="preserve"> году  будет  проведена  независимая  оценка  качества  </w:t>
      </w:r>
      <w:r w:rsidR="00C40E30">
        <w:rPr>
          <w:rFonts w:ascii="Arial" w:hAnsi="Arial" w:cs="Arial"/>
          <w:b/>
          <w:sz w:val="24"/>
          <w:szCs w:val="24"/>
        </w:rPr>
        <w:t>условий оказания  услуг.</w:t>
      </w:r>
      <w:r w:rsidRPr="006C7CF5">
        <w:rPr>
          <w:rFonts w:ascii="Arial" w:hAnsi="Arial" w:cs="Arial"/>
          <w:b/>
          <w:sz w:val="24"/>
          <w:szCs w:val="24"/>
        </w:rPr>
        <w:t xml:space="preserve"> </w:t>
      </w:r>
    </w:p>
    <w:p w:rsidR="00FA1B0D" w:rsidRPr="006C7CF5" w:rsidRDefault="00FA1B0D" w:rsidP="00FA1B0D">
      <w:pPr>
        <w:pStyle w:val="a7"/>
        <w:rPr>
          <w:rFonts w:ascii="Arial" w:hAnsi="Arial" w:cs="Arial"/>
          <w:color w:val="00000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4"/>
        <w:gridCol w:w="4676"/>
        <w:gridCol w:w="4361"/>
      </w:tblGrid>
      <w:tr w:rsidR="00FA1B0D" w:rsidRPr="006C7CF5" w:rsidTr="00FF570A">
        <w:tc>
          <w:tcPr>
            <w:tcW w:w="279" w:type="pct"/>
          </w:tcPr>
          <w:p w:rsidR="00FA1B0D" w:rsidRPr="006C7CF5" w:rsidRDefault="00FA1B0D" w:rsidP="003C3C4F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6C7CF5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2443" w:type="pct"/>
          </w:tcPr>
          <w:p w:rsidR="00FA1B0D" w:rsidRPr="006C7CF5" w:rsidRDefault="00FA1B0D" w:rsidP="003C3C4F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6C7CF5">
              <w:rPr>
                <w:rFonts w:ascii="Arial" w:hAnsi="Arial" w:cs="Arial"/>
                <w:color w:val="000000"/>
              </w:rPr>
              <w:t>Учреждение</w:t>
            </w:r>
          </w:p>
        </w:tc>
        <w:tc>
          <w:tcPr>
            <w:tcW w:w="2278" w:type="pct"/>
          </w:tcPr>
          <w:p w:rsidR="00FA1B0D" w:rsidRPr="006C7CF5" w:rsidRDefault="00FA1B0D" w:rsidP="003C3C4F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6C7CF5">
              <w:rPr>
                <w:rFonts w:ascii="Arial" w:hAnsi="Arial" w:cs="Arial"/>
                <w:color w:val="000000"/>
              </w:rPr>
              <w:t>Адрес</w:t>
            </w:r>
          </w:p>
        </w:tc>
      </w:tr>
      <w:tr w:rsidR="00FA1B0D" w:rsidRPr="006C7CF5" w:rsidTr="00FF570A">
        <w:tc>
          <w:tcPr>
            <w:tcW w:w="279" w:type="pct"/>
          </w:tcPr>
          <w:p w:rsidR="00FA1B0D" w:rsidRPr="006C7CF5" w:rsidRDefault="00FA1B0D" w:rsidP="003C3C4F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6C7CF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43" w:type="pct"/>
          </w:tcPr>
          <w:p w:rsidR="00FA1B0D" w:rsidRPr="006C7CF5" w:rsidRDefault="00D846C0" w:rsidP="00FF570A">
            <w:pPr>
              <w:pStyle w:val="a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Муниципальное  казенное </w:t>
            </w:r>
            <w:r w:rsidR="00FA1B0D" w:rsidRPr="006C7CF5">
              <w:rPr>
                <w:rFonts w:ascii="Arial" w:hAnsi="Arial" w:cs="Arial"/>
                <w:color w:val="000000"/>
              </w:rPr>
              <w:t xml:space="preserve">  учреждение  культуры  «</w:t>
            </w:r>
            <w:r w:rsidR="00FF570A">
              <w:rPr>
                <w:rFonts w:ascii="Arial" w:hAnsi="Arial" w:cs="Arial"/>
                <w:color w:val="000000"/>
              </w:rPr>
              <w:t xml:space="preserve">Культурно-досуговое объединение </w:t>
            </w:r>
            <w:proofErr w:type="spellStart"/>
            <w:r w:rsidR="00FF570A">
              <w:rPr>
                <w:rFonts w:ascii="Arial" w:hAnsi="Arial" w:cs="Arial"/>
                <w:color w:val="000000"/>
              </w:rPr>
              <w:t>Райгородского</w:t>
            </w:r>
            <w:proofErr w:type="spellEnd"/>
            <w:r w:rsidR="00FF570A">
              <w:rPr>
                <w:rFonts w:ascii="Arial" w:hAnsi="Arial" w:cs="Arial"/>
                <w:color w:val="000000"/>
              </w:rPr>
              <w:t xml:space="preserve"> сельского поселения»</w:t>
            </w:r>
          </w:p>
        </w:tc>
        <w:tc>
          <w:tcPr>
            <w:tcW w:w="2278" w:type="pct"/>
          </w:tcPr>
          <w:p w:rsidR="00FA1B0D" w:rsidRPr="006C7CF5" w:rsidRDefault="00FA1B0D" w:rsidP="00FF570A">
            <w:pPr>
              <w:pStyle w:val="a7"/>
              <w:rPr>
                <w:rFonts w:ascii="Arial" w:hAnsi="Arial" w:cs="Arial"/>
                <w:color w:val="000000"/>
              </w:rPr>
            </w:pPr>
            <w:r w:rsidRPr="006C7CF5">
              <w:rPr>
                <w:rFonts w:ascii="Arial" w:hAnsi="Arial" w:cs="Arial"/>
                <w:color w:val="000000"/>
              </w:rPr>
              <w:t>40417</w:t>
            </w:r>
            <w:r w:rsidR="00FF570A">
              <w:rPr>
                <w:rFonts w:ascii="Arial" w:hAnsi="Arial" w:cs="Arial"/>
                <w:color w:val="000000"/>
              </w:rPr>
              <w:t>3</w:t>
            </w:r>
            <w:r w:rsidRPr="006C7CF5">
              <w:rPr>
                <w:rFonts w:ascii="Arial" w:hAnsi="Arial" w:cs="Arial"/>
                <w:color w:val="000000"/>
              </w:rPr>
              <w:t xml:space="preserve">, Волгоградская  область, </w:t>
            </w:r>
            <w:proofErr w:type="spellStart"/>
            <w:r w:rsidR="00FF570A">
              <w:rPr>
                <w:rFonts w:ascii="Arial" w:hAnsi="Arial" w:cs="Arial"/>
                <w:color w:val="000000"/>
              </w:rPr>
              <w:t>Светлоярский</w:t>
            </w:r>
            <w:proofErr w:type="spellEnd"/>
            <w:r w:rsidR="00FF570A">
              <w:rPr>
                <w:rFonts w:ascii="Arial" w:hAnsi="Arial" w:cs="Arial"/>
                <w:color w:val="000000"/>
              </w:rPr>
              <w:t xml:space="preserve"> р-он, с. </w:t>
            </w:r>
            <w:proofErr w:type="spellStart"/>
            <w:r w:rsidR="00FF570A">
              <w:rPr>
                <w:rFonts w:ascii="Arial" w:hAnsi="Arial" w:cs="Arial"/>
                <w:color w:val="000000"/>
              </w:rPr>
              <w:t>Райгород</w:t>
            </w:r>
            <w:proofErr w:type="spellEnd"/>
            <w:r w:rsidR="00FF570A">
              <w:rPr>
                <w:rFonts w:ascii="Arial" w:hAnsi="Arial" w:cs="Arial"/>
                <w:color w:val="000000"/>
              </w:rPr>
              <w:t xml:space="preserve">. пос. </w:t>
            </w:r>
            <w:proofErr w:type="spellStart"/>
            <w:r w:rsidR="00FF570A">
              <w:rPr>
                <w:rFonts w:ascii="Arial" w:hAnsi="Arial" w:cs="Arial"/>
                <w:color w:val="000000"/>
              </w:rPr>
              <w:t>Водстрой</w:t>
            </w:r>
            <w:proofErr w:type="spellEnd"/>
            <w:r w:rsidR="00FF570A">
              <w:rPr>
                <w:rFonts w:ascii="Arial" w:hAnsi="Arial" w:cs="Arial"/>
                <w:color w:val="000000"/>
              </w:rPr>
              <w:t xml:space="preserve"> д.40</w:t>
            </w:r>
          </w:p>
        </w:tc>
      </w:tr>
      <w:tr w:rsidR="00FA1B0D" w:rsidRPr="006C7CF5" w:rsidTr="00FF570A">
        <w:tc>
          <w:tcPr>
            <w:tcW w:w="279" w:type="pct"/>
          </w:tcPr>
          <w:p w:rsidR="00FA1B0D" w:rsidRPr="006C7CF5" w:rsidRDefault="00FA1B0D" w:rsidP="003C3C4F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43" w:type="pct"/>
          </w:tcPr>
          <w:p w:rsidR="00FA1B0D" w:rsidRPr="006C7CF5" w:rsidRDefault="00FA1B0D" w:rsidP="003C3C4F">
            <w:pPr>
              <w:pStyle w:val="a7"/>
              <w:rPr>
                <w:rFonts w:ascii="Arial" w:hAnsi="Arial" w:cs="Arial"/>
                <w:color w:val="000000"/>
              </w:rPr>
            </w:pPr>
          </w:p>
        </w:tc>
        <w:tc>
          <w:tcPr>
            <w:tcW w:w="2278" w:type="pct"/>
          </w:tcPr>
          <w:p w:rsidR="00FA1B0D" w:rsidRPr="006C7CF5" w:rsidRDefault="00FA1B0D" w:rsidP="003C3C4F">
            <w:pPr>
              <w:pStyle w:val="a7"/>
              <w:rPr>
                <w:rFonts w:ascii="Arial" w:hAnsi="Arial" w:cs="Arial"/>
                <w:color w:val="000000"/>
              </w:rPr>
            </w:pPr>
          </w:p>
        </w:tc>
      </w:tr>
    </w:tbl>
    <w:p w:rsidR="00FA1B0D" w:rsidRPr="006C7CF5" w:rsidRDefault="00FA1B0D" w:rsidP="00FA1B0D">
      <w:pPr>
        <w:pStyle w:val="a7"/>
        <w:rPr>
          <w:rFonts w:ascii="Arial" w:hAnsi="Arial" w:cs="Arial"/>
          <w:color w:val="000000"/>
        </w:rPr>
      </w:pPr>
    </w:p>
    <w:p w:rsidR="00FA1B0D" w:rsidRPr="006C7CF5" w:rsidRDefault="00FA1B0D" w:rsidP="00FA1B0D">
      <w:pPr>
        <w:pStyle w:val="a7"/>
        <w:rPr>
          <w:rFonts w:ascii="Arial" w:hAnsi="Arial" w:cs="Arial"/>
          <w:color w:val="000000"/>
        </w:rPr>
      </w:pPr>
    </w:p>
    <w:p w:rsidR="00FA1B0D" w:rsidRPr="006C7CF5" w:rsidRDefault="00FA1B0D" w:rsidP="00FA1B0D">
      <w:pPr>
        <w:pStyle w:val="a7"/>
        <w:rPr>
          <w:rFonts w:ascii="Arial" w:hAnsi="Arial" w:cs="Arial"/>
          <w:color w:val="000000"/>
        </w:rPr>
      </w:pPr>
    </w:p>
    <w:p w:rsidR="00FA1B0D" w:rsidRPr="006C7CF5" w:rsidRDefault="00FA1B0D" w:rsidP="00FA1B0D">
      <w:pPr>
        <w:rPr>
          <w:rFonts w:ascii="Arial" w:hAnsi="Arial" w:cs="Arial"/>
          <w:sz w:val="24"/>
          <w:szCs w:val="24"/>
        </w:rPr>
      </w:pPr>
    </w:p>
    <w:p w:rsidR="00FA1B0D" w:rsidRPr="006C7CF5" w:rsidRDefault="00FA1B0D" w:rsidP="00FA1B0D">
      <w:pPr>
        <w:rPr>
          <w:rFonts w:ascii="Arial" w:hAnsi="Arial" w:cs="Arial"/>
          <w:sz w:val="24"/>
          <w:szCs w:val="24"/>
        </w:rPr>
      </w:pPr>
    </w:p>
    <w:p w:rsidR="00FA1B0D" w:rsidRPr="006C7CF5" w:rsidRDefault="00FA1B0D" w:rsidP="00FA1B0D">
      <w:pPr>
        <w:rPr>
          <w:rFonts w:ascii="Arial" w:hAnsi="Arial" w:cs="Arial"/>
          <w:sz w:val="24"/>
          <w:szCs w:val="24"/>
        </w:rPr>
      </w:pPr>
    </w:p>
    <w:p w:rsidR="00FA1B0D" w:rsidRPr="006C7CF5" w:rsidRDefault="00FA1B0D" w:rsidP="00FA1B0D">
      <w:pPr>
        <w:rPr>
          <w:rFonts w:ascii="Arial" w:hAnsi="Arial" w:cs="Arial"/>
          <w:sz w:val="24"/>
          <w:szCs w:val="24"/>
        </w:rPr>
      </w:pPr>
    </w:p>
    <w:p w:rsidR="00FA1B0D" w:rsidRPr="006C7CF5" w:rsidRDefault="00FA1B0D" w:rsidP="00FA1B0D">
      <w:pPr>
        <w:rPr>
          <w:rFonts w:ascii="Arial" w:hAnsi="Arial" w:cs="Arial"/>
          <w:sz w:val="24"/>
          <w:szCs w:val="24"/>
        </w:rPr>
      </w:pPr>
    </w:p>
    <w:p w:rsidR="00FA1B0D" w:rsidRPr="006C7CF5" w:rsidRDefault="00FA1B0D" w:rsidP="00FA1B0D">
      <w:pPr>
        <w:rPr>
          <w:rFonts w:ascii="Arial" w:hAnsi="Arial" w:cs="Arial"/>
          <w:sz w:val="24"/>
          <w:szCs w:val="24"/>
        </w:rPr>
      </w:pPr>
    </w:p>
    <w:p w:rsidR="00FA1B0D" w:rsidRPr="006C7CF5" w:rsidRDefault="00FA1B0D" w:rsidP="00FA1B0D">
      <w:pPr>
        <w:rPr>
          <w:rFonts w:ascii="Arial" w:hAnsi="Arial" w:cs="Arial"/>
          <w:sz w:val="24"/>
          <w:szCs w:val="24"/>
        </w:rPr>
      </w:pPr>
    </w:p>
    <w:p w:rsidR="00FA1B0D" w:rsidRPr="006C7CF5" w:rsidRDefault="00FA1B0D" w:rsidP="00FA1B0D">
      <w:pPr>
        <w:rPr>
          <w:rFonts w:ascii="Arial" w:hAnsi="Arial" w:cs="Arial"/>
          <w:sz w:val="24"/>
          <w:szCs w:val="24"/>
        </w:rPr>
      </w:pPr>
    </w:p>
    <w:p w:rsidR="009A58B7" w:rsidRPr="006C7CF5" w:rsidRDefault="009A58B7" w:rsidP="00475553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9A58B7" w:rsidRPr="006C7CF5" w:rsidSect="001C5EB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03"/>
    <w:multiLevelType w:val="multilevel"/>
    <w:tmpl w:val="00000003"/>
    <w:name w:val="WWNum7"/>
    <w:lvl w:ilvl="0">
      <w:start w:val="17"/>
      <w:numFmt w:val="decimal"/>
      <w:lvlText w:val="%1."/>
      <w:lvlJc w:val="left"/>
      <w:pPr>
        <w:tabs>
          <w:tab w:val="num" w:pos="0"/>
        </w:tabs>
        <w:ind w:left="1226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9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6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3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0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8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5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244" w:hanging="180"/>
      </w:pPr>
    </w:lvl>
  </w:abstractNum>
  <w:abstractNum w:abstractNumId="3">
    <w:nsid w:val="00000004"/>
    <w:multiLevelType w:val="multilevel"/>
    <w:tmpl w:val="00000004"/>
    <w:name w:val="WWNum8"/>
    <w:lvl w:ilvl="0">
      <w:start w:val="14"/>
      <w:numFmt w:val="decimal"/>
      <w:lvlText w:val="%1."/>
      <w:lvlJc w:val="left"/>
      <w:pPr>
        <w:tabs>
          <w:tab w:val="num" w:pos="0"/>
        </w:tabs>
        <w:ind w:left="1791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75779B"/>
    <w:multiLevelType w:val="hybridMultilevel"/>
    <w:tmpl w:val="9AA889FC"/>
    <w:lvl w:ilvl="0" w:tplc="66007A5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5E2BE7"/>
    <w:multiLevelType w:val="multilevel"/>
    <w:tmpl w:val="B7CEF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4EE518B"/>
    <w:multiLevelType w:val="hybridMultilevel"/>
    <w:tmpl w:val="7C903596"/>
    <w:lvl w:ilvl="0" w:tplc="7DD005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953534"/>
    <w:multiLevelType w:val="hybridMultilevel"/>
    <w:tmpl w:val="5E649732"/>
    <w:lvl w:ilvl="0" w:tplc="73A4D06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914602"/>
    <w:multiLevelType w:val="hybridMultilevel"/>
    <w:tmpl w:val="AFA25A32"/>
    <w:lvl w:ilvl="0" w:tplc="1304CDD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155BA7"/>
    <w:multiLevelType w:val="hybridMultilevel"/>
    <w:tmpl w:val="CF5A3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F2394"/>
    <w:multiLevelType w:val="multilevel"/>
    <w:tmpl w:val="5ADABB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Zero"/>
      <w:lvlText w:val="%1.%2.%3.%4."/>
      <w:lvlJc w:val="left"/>
      <w:pPr>
        <w:ind w:left="193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i w:val="0"/>
      </w:rPr>
    </w:lvl>
  </w:abstractNum>
  <w:abstractNum w:abstractNumId="12">
    <w:nsid w:val="61B515B8"/>
    <w:multiLevelType w:val="hybridMultilevel"/>
    <w:tmpl w:val="35242CD8"/>
    <w:lvl w:ilvl="0" w:tplc="FD6A8B9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CD95364"/>
    <w:multiLevelType w:val="hybridMultilevel"/>
    <w:tmpl w:val="7AFCA402"/>
    <w:lvl w:ilvl="0" w:tplc="7DD005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12"/>
  </w:num>
  <w:num w:numId="12">
    <w:abstractNumId w:val="1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04"/>
    <w:rsid w:val="00022428"/>
    <w:rsid w:val="00061F1B"/>
    <w:rsid w:val="00094838"/>
    <w:rsid w:val="000955CF"/>
    <w:rsid w:val="00096455"/>
    <w:rsid w:val="000A3FB6"/>
    <w:rsid w:val="000B1D16"/>
    <w:rsid w:val="000D211E"/>
    <w:rsid w:val="00105316"/>
    <w:rsid w:val="00105A04"/>
    <w:rsid w:val="001545C8"/>
    <w:rsid w:val="001565C9"/>
    <w:rsid w:val="00170ADA"/>
    <w:rsid w:val="001777E2"/>
    <w:rsid w:val="00196ABD"/>
    <w:rsid w:val="001A2EFA"/>
    <w:rsid w:val="001C5EB6"/>
    <w:rsid w:val="00252944"/>
    <w:rsid w:val="002B26B1"/>
    <w:rsid w:val="002C20F8"/>
    <w:rsid w:val="002D61D8"/>
    <w:rsid w:val="002D783E"/>
    <w:rsid w:val="002E67F1"/>
    <w:rsid w:val="002F4D9F"/>
    <w:rsid w:val="00321168"/>
    <w:rsid w:val="00344E8F"/>
    <w:rsid w:val="0034566A"/>
    <w:rsid w:val="003612F2"/>
    <w:rsid w:val="00384F3A"/>
    <w:rsid w:val="00390A52"/>
    <w:rsid w:val="003A10AE"/>
    <w:rsid w:val="0041238B"/>
    <w:rsid w:val="00413765"/>
    <w:rsid w:val="00421979"/>
    <w:rsid w:val="004265C5"/>
    <w:rsid w:val="00463745"/>
    <w:rsid w:val="00475553"/>
    <w:rsid w:val="00487891"/>
    <w:rsid w:val="00492B5F"/>
    <w:rsid w:val="0049431B"/>
    <w:rsid w:val="00496062"/>
    <w:rsid w:val="004B07E8"/>
    <w:rsid w:val="004D3C6C"/>
    <w:rsid w:val="00502071"/>
    <w:rsid w:val="005124E9"/>
    <w:rsid w:val="005359B5"/>
    <w:rsid w:val="005423DE"/>
    <w:rsid w:val="005520F8"/>
    <w:rsid w:val="00577F47"/>
    <w:rsid w:val="005C53EB"/>
    <w:rsid w:val="00610DC8"/>
    <w:rsid w:val="0063056A"/>
    <w:rsid w:val="00660C15"/>
    <w:rsid w:val="0066705F"/>
    <w:rsid w:val="00677E79"/>
    <w:rsid w:val="00682EF0"/>
    <w:rsid w:val="006A7700"/>
    <w:rsid w:val="006C7CF5"/>
    <w:rsid w:val="006E32C1"/>
    <w:rsid w:val="00701F6E"/>
    <w:rsid w:val="00704CDB"/>
    <w:rsid w:val="00706644"/>
    <w:rsid w:val="007117C7"/>
    <w:rsid w:val="0071231C"/>
    <w:rsid w:val="00714E86"/>
    <w:rsid w:val="00727F41"/>
    <w:rsid w:val="007369EE"/>
    <w:rsid w:val="007F70AB"/>
    <w:rsid w:val="00806A73"/>
    <w:rsid w:val="00811DE4"/>
    <w:rsid w:val="00812EFA"/>
    <w:rsid w:val="0081611B"/>
    <w:rsid w:val="00825C49"/>
    <w:rsid w:val="00853E05"/>
    <w:rsid w:val="00854423"/>
    <w:rsid w:val="0085512D"/>
    <w:rsid w:val="008569CF"/>
    <w:rsid w:val="008C3722"/>
    <w:rsid w:val="008F6F21"/>
    <w:rsid w:val="00916BB8"/>
    <w:rsid w:val="00945E69"/>
    <w:rsid w:val="009503E6"/>
    <w:rsid w:val="00973B19"/>
    <w:rsid w:val="009A20F6"/>
    <w:rsid w:val="009A58B7"/>
    <w:rsid w:val="009B3CD3"/>
    <w:rsid w:val="00A179E2"/>
    <w:rsid w:val="00A552A8"/>
    <w:rsid w:val="00A65B0C"/>
    <w:rsid w:val="00A65B6E"/>
    <w:rsid w:val="00AA1A8A"/>
    <w:rsid w:val="00AA4BBF"/>
    <w:rsid w:val="00AA5EE9"/>
    <w:rsid w:val="00AB764D"/>
    <w:rsid w:val="00AC6306"/>
    <w:rsid w:val="00AD229D"/>
    <w:rsid w:val="00B24EAD"/>
    <w:rsid w:val="00B627DE"/>
    <w:rsid w:val="00B67E16"/>
    <w:rsid w:val="00BC58A2"/>
    <w:rsid w:val="00BD57D9"/>
    <w:rsid w:val="00BF223B"/>
    <w:rsid w:val="00C20E57"/>
    <w:rsid w:val="00C25085"/>
    <w:rsid w:val="00C32C3D"/>
    <w:rsid w:val="00C40E30"/>
    <w:rsid w:val="00C419FB"/>
    <w:rsid w:val="00C52985"/>
    <w:rsid w:val="00D044B3"/>
    <w:rsid w:val="00D2603E"/>
    <w:rsid w:val="00D419BD"/>
    <w:rsid w:val="00D4743C"/>
    <w:rsid w:val="00D7007A"/>
    <w:rsid w:val="00D80A4E"/>
    <w:rsid w:val="00D83B06"/>
    <w:rsid w:val="00D846C0"/>
    <w:rsid w:val="00DD20AE"/>
    <w:rsid w:val="00DE4A7F"/>
    <w:rsid w:val="00E0562A"/>
    <w:rsid w:val="00E22CD6"/>
    <w:rsid w:val="00E46030"/>
    <w:rsid w:val="00E56E11"/>
    <w:rsid w:val="00E911F5"/>
    <w:rsid w:val="00E92603"/>
    <w:rsid w:val="00EC315C"/>
    <w:rsid w:val="00EC5AAE"/>
    <w:rsid w:val="00EC704E"/>
    <w:rsid w:val="00ED76E0"/>
    <w:rsid w:val="00EF069F"/>
    <w:rsid w:val="00F3318C"/>
    <w:rsid w:val="00F43CA5"/>
    <w:rsid w:val="00F462ED"/>
    <w:rsid w:val="00FA1B0D"/>
    <w:rsid w:val="00FB4D50"/>
    <w:rsid w:val="00FC2D90"/>
    <w:rsid w:val="00FD7016"/>
    <w:rsid w:val="00FD7A15"/>
    <w:rsid w:val="00FE1053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A"/>
  </w:style>
  <w:style w:type="paragraph" w:styleId="1">
    <w:name w:val="heading 1"/>
    <w:basedOn w:val="a"/>
    <w:next w:val="a0"/>
    <w:link w:val="10"/>
    <w:qFormat/>
    <w:rsid w:val="001565C9"/>
    <w:pPr>
      <w:keepNext/>
      <w:keepLines/>
      <w:suppressAutoHyphens/>
      <w:spacing w:before="240" w:after="0" w:line="259" w:lineRule="auto"/>
      <w:outlineLvl w:val="0"/>
    </w:pPr>
    <w:rPr>
      <w:rFonts w:ascii="Times New Roman" w:eastAsia="SimSun" w:hAnsi="Times New Roman" w:cs="font289"/>
      <w:kern w:val="1"/>
      <w:sz w:val="28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3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1"/>
    <w:uiPriority w:val="99"/>
    <w:semiHidden/>
    <w:unhideWhenUsed/>
    <w:rsid w:val="00492B5F"/>
  </w:style>
  <w:style w:type="paragraph" w:styleId="a6">
    <w:name w:val="List Paragraph"/>
    <w:basedOn w:val="a"/>
    <w:uiPriority w:val="34"/>
    <w:qFormat/>
    <w:rsid w:val="004B07E8"/>
    <w:pPr>
      <w:ind w:left="720"/>
      <w:contextualSpacing/>
    </w:pPr>
  </w:style>
  <w:style w:type="paragraph" w:customStyle="1" w:styleId="ConsPlusNormal">
    <w:name w:val="ConsPlusNormal"/>
    <w:rsid w:val="00714E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15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565C9"/>
    <w:rPr>
      <w:rFonts w:ascii="Times New Roman" w:eastAsia="SimSun" w:hAnsi="Times New Roman" w:cs="font289"/>
      <w:kern w:val="1"/>
      <w:sz w:val="28"/>
      <w:szCs w:val="32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565C9"/>
  </w:style>
  <w:style w:type="character" w:customStyle="1" w:styleId="12">
    <w:name w:val="Основной шрифт абзаца1"/>
    <w:rsid w:val="001565C9"/>
  </w:style>
  <w:style w:type="character" w:styleId="a8">
    <w:name w:val="Hyperlink"/>
    <w:basedOn w:val="12"/>
    <w:rsid w:val="001565C9"/>
    <w:rPr>
      <w:color w:val="0000FF"/>
      <w:u w:val="single"/>
    </w:rPr>
  </w:style>
  <w:style w:type="character" w:customStyle="1" w:styleId="a9">
    <w:name w:val="Текст выноски Знак"/>
    <w:basedOn w:val="12"/>
    <w:rsid w:val="001565C9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12"/>
    <w:rsid w:val="001565C9"/>
  </w:style>
  <w:style w:type="character" w:customStyle="1" w:styleId="ab">
    <w:name w:val="Нижний колонтитул Знак"/>
    <w:basedOn w:val="12"/>
    <w:rsid w:val="001565C9"/>
  </w:style>
  <w:style w:type="paragraph" w:customStyle="1" w:styleId="ac">
    <w:name w:val="Заголовок"/>
    <w:basedOn w:val="a"/>
    <w:next w:val="a0"/>
    <w:rsid w:val="001565C9"/>
    <w:pPr>
      <w:keepNext/>
      <w:suppressAutoHyphens/>
      <w:spacing w:before="240" w:after="120" w:line="259" w:lineRule="auto"/>
    </w:pPr>
    <w:rPr>
      <w:rFonts w:ascii="Times New Roman" w:eastAsia="Microsoft YaHei" w:hAnsi="Times New Roman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ad"/>
    <w:rsid w:val="001565C9"/>
    <w:pPr>
      <w:suppressAutoHyphens/>
      <w:spacing w:after="120" w:line="259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ad">
    <w:name w:val="Основной текст Знак"/>
    <w:basedOn w:val="a1"/>
    <w:link w:val="a0"/>
    <w:rsid w:val="001565C9"/>
    <w:rPr>
      <w:rFonts w:ascii="Calibri" w:eastAsia="SimSun" w:hAnsi="Calibri" w:cs="Calibri"/>
      <w:kern w:val="1"/>
      <w:lang w:eastAsia="ar-SA"/>
    </w:rPr>
  </w:style>
  <w:style w:type="paragraph" w:styleId="ae">
    <w:name w:val="List"/>
    <w:basedOn w:val="a0"/>
    <w:rsid w:val="001565C9"/>
    <w:rPr>
      <w:rFonts w:cs="Mangal"/>
    </w:rPr>
  </w:style>
  <w:style w:type="paragraph" w:customStyle="1" w:styleId="13">
    <w:name w:val="Название1"/>
    <w:basedOn w:val="a"/>
    <w:rsid w:val="001565C9"/>
    <w:pPr>
      <w:suppressLineNumbers/>
      <w:suppressAutoHyphens/>
      <w:spacing w:before="120" w:after="120" w:line="259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1565C9"/>
    <w:pPr>
      <w:suppressLineNumbers/>
      <w:suppressAutoHyphens/>
      <w:spacing w:after="160" w:line="259" w:lineRule="auto"/>
    </w:pPr>
    <w:rPr>
      <w:rFonts w:ascii="Calibri" w:eastAsia="SimSun" w:hAnsi="Calibri" w:cs="Mangal"/>
      <w:kern w:val="1"/>
      <w:lang w:eastAsia="ar-SA"/>
    </w:rPr>
  </w:style>
  <w:style w:type="paragraph" w:customStyle="1" w:styleId="15">
    <w:name w:val="Абзац списка1"/>
    <w:basedOn w:val="a"/>
    <w:rsid w:val="001565C9"/>
    <w:pPr>
      <w:suppressAutoHyphens/>
      <w:spacing w:after="160" w:line="259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16">
    <w:name w:val="Текст выноски1"/>
    <w:basedOn w:val="a"/>
    <w:rsid w:val="001565C9"/>
    <w:pPr>
      <w:suppressAutoHyphens/>
      <w:spacing w:after="0" w:line="100" w:lineRule="atLeast"/>
    </w:pPr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f">
    <w:name w:val="header"/>
    <w:basedOn w:val="a"/>
    <w:link w:val="17"/>
    <w:rsid w:val="001565C9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17">
    <w:name w:val="Верхний колонтитул Знак1"/>
    <w:basedOn w:val="a1"/>
    <w:link w:val="af"/>
    <w:rsid w:val="001565C9"/>
    <w:rPr>
      <w:rFonts w:ascii="Calibri" w:eastAsia="SimSun" w:hAnsi="Calibri" w:cs="Calibri"/>
      <w:kern w:val="1"/>
      <w:lang w:eastAsia="ar-SA"/>
    </w:rPr>
  </w:style>
  <w:style w:type="paragraph" w:styleId="af0">
    <w:name w:val="footer"/>
    <w:basedOn w:val="a"/>
    <w:link w:val="18"/>
    <w:rsid w:val="001565C9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18">
    <w:name w:val="Нижний колонтитул Знак1"/>
    <w:basedOn w:val="a1"/>
    <w:link w:val="af0"/>
    <w:rsid w:val="001565C9"/>
    <w:rPr>
      <w:rFonts w:ascii="Calibri" w:eastAsia="SimSun" w:hAnsi="Calibri" w:cs="Calibri"/>
      <w:kern w:val="1"/>
      <w:lang w:eastAsia="ar-SA"/>
    </w:rPr>
  </w:style>
  <w:style w:type="paragraph" w:customStyle="1" w:styleId="19">
    <w:name w:val="Обычный (веб)1"/>
    <w:basedOn w:val="a"/>
    <w:rsid w:val="001565C9"/>
    <w:pPr>
      <w:suppressAutoHyphens/>
      <w:spacing w:before="28" w:after="100" w:line="100" w:lineRule="atLeast"/>
    </w:pPr>
    <w:rPr>
      <w:rFonts w:ascii="Times" w:eastAsia="SimSun" w:hAnsi="Times" w:cs="font289"/>
      <w:kern w:val="1"/>
      <w:sz w:val="20"/>
      <w:szCs w:val="20"/>
      <w:lang w:eastAsia="ar-SA"/>
    </w:rPr>
  </w:style>
  <w:style w:type="paragraph" w:styleId="af1">
    <w:name w:val="Balloon Text"/>
    <w:basedOn w:val="a"/>
    <w:link w:val="1a"/>
    <w:uiPriority w:val="99"/>
    <w:semiHidden/>
    <w:unhideWhenUsed/>
    <w:rsid w:val="006E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1"/>
    <w:link w:val="af1"/>
    <w:uiPriority w:val="99"/>
    <w:semiHidden/>
    <w:rsid w:val="006E3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A"/>
  </w:style>
  <w:style w:type="paragraph" w:styleId="1">
    <w:name w:val="heading 1"/>
    <w:basedOn w:val="a"/>
    <w:next w:val="a0"/>
    <w:link w:val="10"/>
    <w:qFormat/>
    <w:rsid w:val="001565C9"/>
    <w:pPr>
      <w:keepNext/>
      <w:keepLines/>
      <w:suppressAutoHyphens/>
      <w:spacing w:before="240" w:after="0" w:line="259" w:lineRule="auto"/>
      <w:outlineLvl w:val="0"/>
    </w:pPr>
    <w:rPr>
      <w:rFonts w:ascii="Times New Roman" w:eastAsia="SimSun" w:hAnsi="Times New Roman" w:cs="font289"/>
      <w:kern w:val="1"/>
      <w:sz w:val="28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3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1"/>
    <w:uiPriority w:val="99"/>
    <w:semiHidden/>
    <w:unhideWhenUsed/>
    <w:rsid w:val="00492B5F"/>
  </w:style>
  <w:style w:type="paragraph" w:styleId="a6">
    <w:name w:val="List Paragraph"/>
    <w:basedOn w:val="a"/>
    <w:uiPriority w:val="34"/>
    <w:qFormat/>
    <w:rsid w:val="004B07E8"/>
    <w:pPr>
      <w:ind w:left="720"/>
      <w:contextualSpacing/>
    </w:pPr>
  </w:style>
  <w:style w:type="paragraph" w:customStyle="1" w:styleId="ConsPlusNormal">
    <w:name w:val="ConsPlusNormal"/>
    <w:rsid w:val="00714E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15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565C9"/>
    <w:rPr>
      <w:rFonts w:ascii="Times New Roman" w:eastAsia="SimSun" w:hAnsi="Times New Roman" w:cs="font289"/>
      <w:kern w:val="1"/>
      <w:sz w:val="28"/>
      <w:szCs w:val="32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565C9"/>
  </w:style>
  <w:style w:type="character" w:customStyle="1" w:styleId="12">
    <w:name w:val="Основной шрифт абзаца1"/>
    <w:rsid w:val="001565C9"/>
  </w:style>
  <w:style w:type="character" w:styleId="a8">
    <w:name w:val="Hyperlink"/>
    <w:basedOn w:val="12"/>
    <w:rsid w:val="001565C9"/>
    <w:rPr>
      <w:color w:val="0000FF"/>
      <w:u w:val="single"/>
    </w:rPr>
  </w:style>
  <w:style w:type="character" w:customStyle="1" w:styleId="a9">
    <w:name w:val="Текст выноски Знак"/>
    <w:basedOn w:val="12"/>
    <w:rsid w:val="001565C9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12"/>
    <w:rsid w:val="001565C9"/>
  </w:style>
  <w:style w:type="character" w:customStyle="1" w:styleId="ab">
    <w:name w:val="Нижний колонтитул Знак"/>
    <w:basedOn w:val="12"/>
    <w:rsid w:val="001565C9"/>
  </w:style>
  <w:style w:type="paragraph" w:customStyle="1" w:styleId="ac">
    <w:name w:val="Заголовок"/>
    <w:basedOn w:val="a"/>
    <w:next w:val="a0"/>
    <w:rsid w:val="001565C9"/>
    <w:pPr>
      <w:keepNext/>
      <w:suppressAutoHyphens/>
      <w:spacing w:before="240" w:after="120" w:line="259" w:lineRule="auto"/>
    </w:pPr>
    <w:rPr>
      <w:rFonts w:ascii="Times New Roman" w:eastAsia="Microsoft YaHei" w:hAnsi="Times New Roman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ad"/>
    <w:rsid w:val="001565C9"/>
    <w:pPr>
      <w:suppressAutoHyphens/>
      <w:spacing w:after="120" w:line="259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ad">
    <w:name w:val="Основной текст Знак"/>
    <w:basedOn w:val="a1"/>
    <w:link w:val="a0"/>
    <w:rsid w:val="001565C9"/>
    <w:rPr>
      <w:rFonts w:ascii="Calibri" w:eastAsia="SimSun" w:hAnsi="Calibri" w:cs="Calibri"/>
      <w:kern w:val="1"/>
      <w:lang w:eastAsia="ar-SA"/>
    </w:rPr>
  </w:style>
  <w:style w:type="paragraph" w:styleId="ae">
    <w:name w:val="List"/>
    <w:basedOn w:val="a0"/>
    <w:rsid w:val="001565C9"/>
    <w:rPr>
      <w:rFonts w:cs="Mangal"/>
    </w:rPr>
  </w:style>
  <w:style w:type="paragraph" w:customStyle="1" w:styleId="13">
    <w:name w:val="Название1"/>
    <w:basedOn w:val="a"/>
    <w:rsid w:val="001565C9"/>
    <w:pPr>
      <w:suppressLineNumbers/>
      <w:suppressAutoHyphens/>
      <w:spacing w:before="120" w:after="120" w:line="259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1565C9"/>
    <w:pPr>
      <w:suppressLineNumbers/>
      <w:suppressAutoHyphens/>
      <w:spacing w:after="160" w:line="259" w:lineRule="auto"/>
    </w:pPr>
    <w:rPr>
      <w:rFonts w:ascii="Calibri" w:eastAsia="SimSun" w:hAnsi="Calibri" w:cs="Mangal"/>
      <w:kern w:val="1"/>
      <w:lang w:eastAsia="ar-SA"/>
    </w:rPr>
  </w:style>
  <w:style w:type="paragraph" w:customStyle="1" w:styleId="15">
    <w:name w:val="Абзац списка1"/>
    <w:basedOn w:val="a"/>
    <w:rsid w:val="001565C9"/>
    <w:pPr>
      <w:suppressAutoHyphens/>
      <w:spacing w:after="160" w:line="259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16">
    <w:name w:val="Текст выноски1"/>
    <w:basedOn w:val="a"/>
    <w:rsid w:val="001565C9"/>
    <w:pPr>
      <w:suppressAutoHyphens/>
      <w:spacing w:after="0" w:line="100" w:lineRule="atLeast"/>
    </w:pPr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f">
    <w:name w:val="header"/>
    <w:basedOn w:val="a"/>
    <w:link w:val="17"/>
    <w:rsid w:val="001565C9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17">
    <w:name w:val="Верхний колонтитул Знак1"/>
    <w:basedOn w:val="a1"/>
    <w:link w:val="af"/>
    <w:rsid w:val="001565C9"/>
    <w:rPr>
      <w:rFonts w:ascii="Calibri" w:eastAsia="SimSun" w:hAnsi="Calibri" w:cs="Calibri"/>
      <w:kern w:val="1"/>
      <w:lang w:eastAsia="ar-SA"/>
    </w:rPr>
  </w:style>
  <w:style w:type="paragraph" w:styleId="af0">
    <w:name w:val="footer"/>
    <w:basedOn w:val="a"/>
    <w:link w:val="18"/>
    <w:rsid w:val="001565C9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18">
    <w:name w:val="Нижний колонтитул Знак1"/>
    <w:basedOn w:val="a1"/>
    <w:link w:val="af0"/>
    <w:rsid w:val="001565C9"/>
    <w:rPr>
      <w:rFonts w:ascii="Calibri" w:eastAsia="SimSun" w:hAnsi="Calibri" w:cs="Calibri"/>
      <w:kern w:val="1"/>
      <w:lang w:eastAsia="ar-SA"/>
    </w:rPr>
  </w:style>
  <w:style w:type="paragraph" w:customStyle="1" w:styleId="19">
    <w:name w:val="Обычный (веб)1"/>
    <w:basedOn w:val="a"/>
    <w:rsid w:val="001565C9"/>
    <w:pPr>
      <w:suppressAutoHyphens/>
      <w:spacing w:before="28" w:after="100" w:line="100" w:lineRule="atLeast"/>
    </w:pPr>
    <w:rPr>
      <w:rFonts w:ascii="Times" w:eastAsia="SimSun" w:hAnsi="Times" w:cs="font289"/>
      <w:kern w:val="1"/>
      <w:sz w:val="20"/>
      <w:szCs w:val="20"/>
      <w:lang w:eastAsia="ar-SA"/>
    </w:rPr>
  </w:style>
  <w:style w:type="paragraph" w:styleId="af1">
    <w:name w:val="Balloon Text"/>
    <w:basedOn w:val="a"/>
    <w:link w:val="1a"/>
    <w:uiPriority w:val="99"/>
    <w:semiHidden/>
    <w:unhideWhenUsed/>
    <w:rsid w:val="006E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1"/>
    <w:link w:val="af1"/>
    <w:uiPriority w:val="99"/>
    <w:semiHidden/>
    <w:rsid w:val="006E3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4A09-5275-4A55-8FE9-23DCFFE8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4290641704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 Н. Бунина</dc:creator>
  <cp:keywords/>
  <dc:description/>
  <cp:lastModifiedBy>DK</cp:lastModifiedBy>
  <cp:revision>94</cp:revision>
  <cp:lastPrinted>2021-03-02T07:47:00Z</cp:lastPrinted>
  <dcterms:created xsi:type="dcterms:W3CDTF">2016-04-14T08:10:00Z</dcterms:created>
  <dcterms:modified xsi:type="dcterms:W3CDTF">2022-09-14T07:27:00Z</dcterms:modified>
</cp:coreProperties>
</file>