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BF" w:rsidRPr="00D70E77" w:rsidRDefault="00AA4BBF" w:rsidP="00FE10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52F9" w:rsidRPr="00D70E77" w:rsidRDefault="0089732D" w:rsidP="000C1E76">
      <w:pPr>
        <w:jc w:val="center"/>
        <w:rPr>
          <w:rFonts w:ascii="Times New Roman" w:hAnsi="Times New Roman" w:cs="Times New Roman"/>
          <w:sz w:val="28"/>
          <w:szCs w:val="28"/>
        </w:rPr>
      </w:pPr>
      <w:r w:rsidRPr="00D70E77">
        <w:rPr>
          <w:rFonts w:ascii="Times New Roman" w:hAnsi="Times New Roman" w:cs="Times New Roman"/>
          <w:sz w:val="28"/>
          <w:szCs w:val="28"/>
        </w:rPr>
        <w:t>Протокол № 3</w:t>
      </w:r>
      <w:r w:rsidR="00FE1053" w:rsidRPr="00D70E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1E76" w:rsidRPr="00D70E77" w:rsidRDefault="000C1E76" w:rsidP="000C1E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52F9" w:rsidRPr="00D70E77" w:rsidRDefault="00FE1053" w:rsidP="00635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E77">
        <w:rPr>
          <w:rFonts w:ascii="Times New Roman" w:hAnsi="Times New Roman" w:cs="Times New Roman"/>
          <w:sz w:val="28"/>
          <w:szCs w:val="28"/>
        </w:rPr>
        <w:t>Заседания  Общественного  совета  по</w:t>
      </w:r>
      <w:r w:rsidR="00BD5A90" w:rsidRPr="00D70E77">
        <w:rPr>
          <w:rFonts w:ascii="Times New Roman" w:hAnsi="Times New Roman" w:cs="Times New Roman"/>
          <w:sz w:val="28"/>
          <w:szCs w:val="28"/>
        </w:rPr>
        <w:t xml:space="preserve">   </w:t>
      </w:r>
      <w:r w:rsidR="006352F9" w:rsidRPr="00D70E77">
        <w:rPr>
          <w:rFonts w:ascii="Times New Roman" w:hAnsi="Times New Roman" w:cs="Times New Roman"/>
          <w:sz w:val="28"/>
          <w:szCs w:val="28"/>
        </w:rPr>
        <w:t>независимой  оценке</w:t>
      </w:r>
      <w:r w:rsidRPr="00D70E77">
        <w:rPr>
          <w:rFonts w:ascii="Times New Roman" w:hAnsi="Times New Roman" w:cs="Times New Roman"/>
          <w:sz w:val="28"/>
          <w:szCs w:val="28"/>
        </w:rPr>
        <w:t xml:space="preserve">  качества </w:t>
      </w:r>
      <w:r w:rsidR="006C7CF5" w:rsidRPr="00D70E77"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Pr="00D70E77">
        <w:rPr>
          <w:rFonts w:ascii="Times New Roman" w:hAnsi="Times New Roman" w:cs="Times New Roman"/>
          <w:sz w:val="28"/>
          <w:szCs w:val="28"/>
        </w:rPr>
        <w:t xml:space="preserve"> оказания  услуг  у</w:t>
      </w:r>
      <w:r w:rsidR="006352F9" w:rsidRPr="00D70E77">
        <w:rPr>
          <w:rFonts w:ascii="Times New Roman" w:hAnsi="Times New Roman" w:cs="Times New Roman"/>
          <w:sz w:val="28"/>
          <w:szCs w:val="28"/>
        </w:rPr>
        <w:t xml:space="preserve">чреждениями  культуры  </w:t>
      </w:r>
      <w:r w:rsidR="006C7CF5" w:rsidRPr="00D70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70E77">
        <w:rPr>
          <w:rFonts w:ascii="Times New Roman" w:hAnsi="Times New Roman" w:cs="Times New Roman"/>
          <w:sz w:val="28"/>
          <w:szCs w:val="28"/>
        </w:rPr>
        <w:t>Райгородского</w:t>
      </w:r>
      <w:proofErr w:type="spellEnd"/>
      <w:r w:rsidR="00D70E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E1053" w:rsidRPr="00D70E77" w:rsidRDefault="00FE1053" w:rsidP="00635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E77">
        <w:rPr>
          <w:rFonts w:ascii="Times New Roman" w:hAnsi="Times New Roman" w:cs="Times New Roman"/>
          <w:sz w:val="28"/>
          <w:szCs w:val="28"/>
        </w:rPr>
        <w:t>Светлоярского  муниципального  района</w:t>
      </w:r>
      <w:r w:rsidR="006C7CF5" w:rsidRPr="00D70E77">
        <w:rPr>
          <w:rFonts w:ascii="Times New Roman" w:hAnsi="Times New Roman" w:cs="Times New Roman"/>
          <w:sz w:val="28"/>
          <w:szCs w:val="28"/>
        </w:rPr>
        <w:t xml:space="preserve">  Волгоградской  области</w:t>
      </w:r>
    </w:p>
    <w:p w:rsidR="00F3318C" w:rsidRPr="00D70E77" w:rsidRDefault="00F3318C" w:rsidP="006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2F9" w:rsidRPr="00D70E77" w:rsidRDefault="006352F9" w:rsidP="0063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318C" w:rsidRPr="00D70E77" w:rsidTr="00492B5F">
        <w:tc>
          <w:tcPr>
            <w:tcW w:w="4785" w:type="dxa"/>
          </w:tcPr>
          <w:p w:rsidR="00F3318C" w:rsidRPr="00D70E77" w:rsidRDefault="00F3318C" w:rsidP="00F33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E77">
              <w:rPr>
                <w:rFonts w:ascii="Times New Roman" w:hAnsi="Times New Roman" w:cs="Times New Roman"/>
                <w:sz w:val="28"/>
                <w:szCs w:val="28"/>
              </w:rPr>
              <w:t xml:space="preserve">Дата  проведения                      </w:t>
            </w:r>
          </w:p>
        </w:tc>
        <w:tc>
          <w:tcPr>
            <w:tcW w:w="4786" w:type="dxa"/>
          </w:tcPr>
          <w:p w:rsidR="00F3318C" w:rsidRPr="00D70E77" w:rsidRDefault="00AC3C2F" w:rsidP="00AC3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C21C0" w:rsidRPr="00D70E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C7CF5" w:rsidRPr="00D70E7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F3318C" w:rsidRPr="00D70E77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                      </w:t>
            </w:r>
            <w:bookmarkStart w:id="0" w:name="_GoBack"/>
            <w:bookmarkEnd w:id="0"/>
            <w:r w:rsidR="00F3318C" w:rsidRPr="00D70E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</w:p>
        </w:tc>
      </w:tr>
      <w:tr w:rsidR="00F3318C" w:rsidRPr="00D70E77" w:rsidTr="00492B5F">
        <w:tc>
          <w:tcPr>
            <w:tcW w:w="4785" w:type="dxa"/>
          </w:tcPr>
          <w:p w:rsidR="00F3318C" w:rsidRPr="00D70E77" w:rsidRDefault="00F3318C" w:rsidP="00F33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E77">
              <w:rPr>
                <w:rFonts w:ascii="Times New Roman" w:hAnsi="Times New Roman" w:cs="Times New Roman"/>
                <w:sz w:val="28"/>
                <w:szCs w:val="28"/>
              </w:rPr>
              <w:t xml:space="preserve">Время  проведения                   </w:t>
            </w:r>
          </w:p>
        </w:tc>
        <w:tc>
          <w:tcPr>
            <w:tcW w:w="4786" w:type="dxa"/>
          </w:tcPr>
          <w:p w:rsidR="00492B5F" w:rsidRPr="00D70E77" w:rsidRDefault="006C7CF5" w:rsidP="00F33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E77">
              <w:rPr>
                <w:rFonts w:ascii="Times New Roman" w:hAnsi="Times New Roman" w:cs="Times New Roman"/>
                <w:sz w:val="28"/>
                <w:szCs w:val="28"/>
              </w:rPr>
              <w:t>11.00-12</w:t>
            </w:r>
            <w:r w:rsidR="00F3318C" w:rsidRPr="00D70E77">
              <w:rPr>
                <w:rFonts w:ascii="Times New Roman" w:hAnsi="Times New Roman" w:cs="Times New Roman"/>
                <w:sz w:val="28"/>
                <w:szCs w:val="28"/>
              </w:rPr>
              <w:t xml:space="preserve">.00   </w:t>
            </w:r>
          </w:p>
          <w:p w:rsidR="00F3318C" w:rsidRPr="00D70E77" w:rsidRDefault="00F3318C" w:rsidP="00F33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E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</w:p>
        </w:tc>
      </w:tr>
      <w:tr w:rsidR="00F3318C" w:rsidRPr="00D70E77" w:rsidTr="00492B5F">
        <w:tc>
          <w:tcPr>
            <w:tcW w:w="4785" w:type="dxa"/>
          </w:tcPr>
          <w:p w:rsidR="00D70E77" w:rsidRDefault="00F3318C" w:rsidP="00F33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E77">
              <w:rPr>
                <w:rFonts w:ascii="Times New Roman" w:hAnsi="Times New Roman" w:cs="Times New Roman"/>
                <w:sz w:val="28"/>
                <w:szCs w:val="28"/>
              </w:rPr>
              <w:t xml:space="preserve">Место  проведения  </w:t>
            </w:r>
            <w:proofErr w:type="spellStart"/>
            <w:r w:rsidR="00D70E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D70E7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70E77">
              <w:rPr>
                <w:rFonts w:ascii="Times New Roman" w:hAnsi="Times New Roman" w:cs="Times New Roman"/>
                <w:sz w:val="28"/>
                <w:szCs w:val="28"/>
              </w:rPr>
              <w:t>айгород</w:t>
            </w:r>
            <w:proofErr w:type="spellEnd"/>
          </w:p>
          <w:p w:rsidR="00F3318C" w:rsidRPr="00D70E77" w:rsidRDefault="00D70E77" w:rsidP="00F33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 195</w:t>
            </w:r>
            <w:r w:rsidR="00F3318C" w:rsidRPr="00D70E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4786" w:type="dxa"/>
          </w:tcPr>
          <w:p w:rsidR="00F3318C" w:rsidRPr="00D70E77" w:rsidRDefault="00F3318C" w:rsidP="00F3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E77">
              <w:rPr>
                <w:rFonts w:ascii="Times New Roman" w:hAnsi="Times New Roman" w:cs="Times New Roman"/>
                <w:sz w:val="28"/>
                <w:szCs w:val="28"/>
              </w:rPr>
              <w:t xml:space="preserve">кабинет    </w:t>
            </w:r>
            <w:proofErr w:type="spellStart"/>
            <w:r w:rsidRPr="00D70E77">
              <w:rPr>
                <w:rFonts w:ascii="Times New Roman" w:hAnsi="Times New Roman" w:cs="Times New Roman"/>
                <w:sz w:val="28"/>
                <w:szCs w:val="28"/>
              </w:rPr>
              <w:t>гла</w:t>
            </w:r>
            <w:r w:rsidR="006352F9" w:rsidRPr="00D70E77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D70E77">
              <w:rPr>
                <w:rFonts w:ascii="Times New Roman" w:hAnsi="Times New Roman" w:cs="Times New Roman"/>
                <w:sz w:val="28"/>
                <w:szCs w:val="28"/>
              </w:rPr>
              <w:t>Райгородского</w:t>
            </w:r>
            <w:proofErr w:type="spellEnd"/>
            <w:r w:rsidR="00D70E7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D70E77">
              <w:rPr>
                <w:rFonts w:ascii="Times New Roman" w:hAnsi="Times New Roman" w:cs="Times New Roman"/>
                <w:sz w:val="28"/>
                <w:szCs w:val="28"/>
              </w:rPr>
              <w:t>П.В.Аношин</w:t>
            </w:r>
            <w:proofErr w:type="spellEnd"/>
          </w:p>
          <w:p w:rsidR="00F3318C" w:rsidRPr="00D70E77" w:rsidRDefault="00F3318C" w:rsidP="00F33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18C" w:rsidRPr="00D70E77" w:rsidTr="00492B5F">
        <w:tc>
          <w:tcPr>
            <w:tcW w:w="4785" w:type="dxa"/>
          </w:tcPr>
          <w:p w:rsidR="00C20E57" w:rsidRPr="00D70E77" w:rsidRDefault="00F3318C" w:rsidP="00F33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E7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Председательствующий                                                                                           Секретарь </w:t>
            </w:r>
          </w:p>
          <w:p w:rsidR="00F3318C" w:rsidRPr="00D70E77" w:rsidRDefault="00F3318C" w:rsidP="00F33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E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786" w:type="dxa"/>
          </w:tcPr>
          <w:p w:rsidR="009C7FA5" w:rsidRPr="00D70E77" w:rsidRDefault="00D70E77" w:rsidP="00F33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F3318C" w:rsidRPr="00D70E77" w:rsidRDefault="00D70E77" w:rsidP="00F33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="00F3318C" w:rsidRPr="00D70E7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F3318C" w:rsidRPr="00D70E77" w:rsidTr="00492B5F">
        <w:tc>
          <w:tcPr>
            <w:tcW w:w="4785" w:type="dxa"/>
          </w:tcPr>
          <w:p w:rsidR="00F3318C" w:rsidRPr="00D70E77" w:rsidRDefault="00F3318C" w:rsidP="00F33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E77">
              <w:rPr>
                <w:rFonts w:ascii="Times New Roman" w:hAnsi="Times New Roman" w:cs="Times New Roman"/>
                <w:sz w:val="28"/>
                <w:szCs w:val="28"/>
              </w:rPr>
              <w:t>Присутствовали</w:t>
            </w:r>
          </w:p>
        </w:tc>
        <w:tc>
          <w:tcPr>
            <w:tcW w:w="4786" w:type="dxa"/>
          </w:tcPr>
          <w:p w:rsidR="00F3318C" w:rsidRPr="00D70E77" w:rsidRDefault="00D70E77" w:rsidP="00F33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318C" w:rsidRPr="00D70E77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F3318C" w:rsidRPr="00D70E77" w:rsidTr="00492B5F">
        <w:tc>
          <w:tcPr>
            <w:tcW w:w="4785" w:type="dxa"/>
          </w:tcPr>
          <w:p w:rsidR="00F3318C" w:rsidRPr="00D70E77" w:rsidRDefault="000955CF" w:rsidP="00F3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E7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3318C" w:rsidRPr="00D70E77">
              <w:rPr>
                <w:rFonts w:ascii="Times New Roman" w:hAnsi="Times New Roman" w:cs="Times New Roman"/>
                <w:sz w:val="28"/>
                <w:szCs w:val="28"/>
              </w:rPr>
              <w:t>лены  Общественного                                                                                           совета  по  независимой                                                                                                    оценке  качества  оказания                                                                                        услуг  учреждениями                                                                                            культуры  Светлоярского                                                                                   городского  поселения  и                                                                          Светлоярского  муниципального  района</w:t>
            </w:r>
          </w:p>
          <w:p w:rsidR="00F3318C" w:rsidRPr="00D70E77" w:rsidRDefault="00F3318C" w:rsidP="00F33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2F9" w:rsidRPr="00D70E77" w:rsidRDefault="006352F9" w:rsidP="00F33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70E77" w:rsidRPr="00D70E77" w:rsidRDefault="00105316" w:rsidP="00D70E77">
            <w:pPr>
              <w:pStyle w:val="p1"/>
              <w:shd w:val="clear" w:color="auto" w:fill="FFFFFF"/>
              <w:spacing w:before="0" w:beforeAutospacing="0" w:after="0" w:afterAutospacing="0"/>
              <w:rPr>
                <w:rStyle w:val="s2"/>
                <w:color w:val="000000"/>
                <w:sz w:val="28"/>
                <w:szCs w:val="28"/>
              </w:rPr>
            </w:pPr>
            <w:r w:rsidRPr="00D70E77">
              <w:rPr>
                <w:sz w:val="28"/>
                <w:szCs w:val="28"/>
              </w:rPr>
              <w:t>.</w:t>
            </w:r>
            <w:r w:rsidR="00D70E77" w:rsidRPr="00D70E77">
              <w:rPr>
                <w:rStyle w:val="s2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D70E77" w:rsidRPr="00D70E77">
              <w:rPr>
                <w:rStyle w:val="s2"/>
                <w:color w:val="000000"/>
                <w:sz w:val="28"/>
                <w:szCs w:val="28"/>
              </w:rPr>
              <w:t>Виденина</w:t>
            </w:r>
            <w:proofErr w:type="spellEnd"/>
            <w:r w:rsidR="00D70E77" w:rsidRPr="00D70E77">
              <w:rPr>
                <w:rStyle w:val="s2"/>
                <w:color w:val="000000"/>
                <w:sz w:val="28"/>
                <w:szCs w:val="28"/>
              </w:rPr>
              <w:t xml:space="preserve"> Т.А.,</w:t>
            </w:r>
            <w:proofErr w:type="spellStart"/>
            <w:r w:rsidR="00D70E77" w:rsidRPr="00D70E77">
              <w:rPr>
                <w:rStyle w:val="s2"/>
                <w:color w:val="000000"/>
                <w:sz w:val="28"/>
                <w:szCs w:val="28"/>
              </w:rPr>
              <w:t>Хахалева</w:t>
            </w:r>
            <w:proofErr w:type="spellEnd"/>
            <w:r w:rsidR="00D70E77" w:rsidRPr="00D70E77">
              <w:rPr>
                <w:rStyle w:val="s2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70E77" w:rsidRPr="00D70E77">
              <w:rPr>
                <w:rStyle w:val="s2"/>
                <w:color w:val="000000"/>
                <w:sz w:val="28"/>
                <w:szCs w:val="28"/>
              </w:rPr>
              <w:t>Н.Г.,Алферов</w:t>
            </w:r>
            <w:proofErr w:type="spellEnd"/>
            <w:r w:rsidR="00D70E77" w:rsidRPr="00D70E77">
              <w:rPr>
                <w:rStyle w:val="s2"/>
                <w:color w:val="000000"/>
                <w:sz w:val="28"/>
                <w:szCs w:val="28"/>
              </w:rPr>
              <w:t xml:space="preserve"> С.,</w:t>
            </w:r>
            <w:proofErr w:type="spellStart"/>
            <w:r w:rsidR="00D70E77" w:rsidRPr="00D70E77">
              <w:rPr>
                <w:rStyle w:val="s2"/>
                <w:color w:val="000000"/>
                <w:sz w:val="28"/>
                <w:szCs w:val="28"/>
              </w:rPr>
              <w:t>Кубрякова</w:t>
            </w:r>
            <w:proofErr w:type="spellEnd"/>
            <w:r w:rsidR="00D70E77" w:rsidRPr="00D70E77">
              <w:rPr>
                <w:rStyle w:val="s2"/>
                <w:color w:val="000000"/>
                <w:sz w:val="28"/>
                <w:szCs w:val="28"/>
              </w:rPr>
              <w:t xml:space="preserve"> Е.Н.</w:t>
            </w:r>
          </w:p>
          <w:p w:rsidR="00F3318C" w:rsidRPr="00D70E77" w:rsidRDefault="00F3318C" w:rsidP="00F3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E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="00105316" w:rsidRPr="00D70E7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70E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F3318C" w:rsidRPr="00D70E77" w:rsidTr="00492B5F">
        <w:tc>
          <w:tcPr>
            <w:tcW w:w="4785" w:type="dxa"/>
          </w:tcPr>
          <w:p w:rsidR="00F3318C" w:rsidRPr="00D70E77" w:rsidRDefault="00F3318C" w:rsidP="00F3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E77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Приглашенные  участники                                                                                            заседания                                     </w:t>
            </w:r>
          </w:p>
        </w:tc>
        <w:tc>
          <w:tcPr>
            <w:tcW w:w="4786" w:type="dxa"/>
          </w:tcPr>
          <w:p w:rsidR="00F3318C" w:rsidRPr="00D70E77" w:rsidRDefault="00F3318C" w:rsidP="00F3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E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</w:t>
            </w:r>
            <w:r w:rsidR="00C86EAC" w:rsidRPr="00D70E7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70E77">
              <w:rPr>
                <w:rFonts w:ascii="Times New Roman" w:hAnsi="Times New Roman" w:cs="Times New Roman"/>
                <w:sz w:val="28"/>
                <w:szCs w:val="28"/>
              </w:rPr>
              <w:t>Нитка  С.А</w:t>
            </w:r>
            <w:proofErr w:type="gramStart"/>
            <w:r w:rsidR="00D70E7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D70E7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МКУК»КДО </w:t>
            </w:r>
            <w:proofErr w:type="spellStart"/>
            <w:r w:rsidR="00D70E77">
              <w:rPr>
                <w:rFonts w:ascii="Times New Roman" w:hAnsi="Times New Roman" w:cs="Times New Roman"/>
                <w:sz w:val="28"/>
                <w:szCs w:val="28"/>
              </w:rPr>
              <w:t>Райгородского</w:t>
            </w:r>
            <w:proofErr w:type="spellEnd"/>
            <w:r w:rsidR="00D70E7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Ноздрина Н.</w:t>
            </w:r>
            <w:r w:rsidRPr="00D70E7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70E77" w:rsidRPr="00D70E7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МКУ  </w:t>
            </w:r>
            <w:r w:rsidR="00D70E77" w:rsidRPr="00D70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социальной и досуговой помощи молодежи «Электроник», </w:t>
            </w:r>
            <w:r w:rsidR="00D70E77" w:rsidRPr="00D70E7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 организации,  осуществляющей  сбор и  обобщение  информации  о  качестве  условий    </w:t>
            </w:r>
            <w:r w:rsidRPr="00D70E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</w:t>
            </w:r>
          </w:p>
          <w:p w:rsidR="00F3318C" w:rsidRPr="00D70E77" w:rsidRDefault="00F3318C" w:rsidP="00F33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2F9" w:rsidRPr="00D70E77" w:rsidRDefault="006352F9" w:rsidP="00F33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E77" w:rsidRDefault="00D70E77" w:rsidP="000C1E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E77" w:rsidRDefault="00D70E77" w:rsidP="000C1E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D9F" w:rsidRPr="00D70E77" w:rsidRDefault="00F462ED" w:rsidP="000C1E76">
      <w:pPr>
        <w:jc w:val="center"/>
        <w:rPr>
          <w:rFonts w:ascii="Times New Roman" w:hAnsi="Times New Roman" w:cs="Times New Roman"/>
          <w:sz w:val="28"/>
          <w:szCs w:val="28"/>
        </w:rPr>
      </w:pPr>
      <w:r w:rsidRPr="00D70E77">
        <w:rPr>
          <w:rFonts w:ascii="Times New Roman" w:hAnsi="Times New Roman" w:cs="Times New Roman"/>
          <w:sz w:val="28"/>
          <w:szCs w:val="28"/>
        </w:rPr>
        <w:lastRenderedPageBreak/>
        <w:t>Повестка заседания</w:t>
      </w:r>
    </w:p>
    <w:p w:rsidR="00E85888" w:rsidRPr="00D70E77" w:rsidRDefault="00421883" w:rsidP="006352F9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E77">
        <w:rPr>
          <w:rFonts w:ascii="Times New Roman" w:hAnsi="Times New Roman" w:cs="Times New Roman"/>
          <w:sz w:val="28"/>
          <w:szCs w:val="28"/>
        </w:rPr>
        <w:t xml:space="preserve">О  рассмотрении   </w:t>
      </w:r>
      <w:proofErr w:type="gramStart"/>
      <w:r w:rsidRPr="00D70E77">
        <w:rPr>
          <w:rFonts w:ascii="Times New Roman" w:hAnsi="Times New Roman" w:cs="Times New Roman"/>
          <w:sz w:val="28"/>
          <w:szCs w:val="28"/>
        </w:rPr>
        <w:t xml:space="preserve">результатов  независимой  </w:t>
      </w:r>
      <w:r w:rsidR="006352F9" w:rsidRPr="00D70E77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D70E77">
        <w:rPr>
          <w:rFonts w:ascii="Times New Roman" w:hAnsi="Times New Roman" w:cs="Times New Roman"/>
          <w:sz w:val="28"/>
          <w:szCs w:val="28"/>
        </w:rPr>
        <w:t>качества  условий  оказания  услуг</w:t>
      </w:r>
      <w:proofErr w:type="gramEnd"/>
      <w:r w:rsidRPr="00D70E77">
        <w:rPr>
          <w:rFonts w:ascii="Times New Roman" w:hAnsi="Times New Roman" w:cs="Times New Roman"/>
          <w:sz w:val="28"/>
          <w:szCs w:val="28"/>
        </w:rPr>
        <w:t xml:space="preserve">  учреждениями  культуры </w:t>
      </w:r>
      <w:proofErr w:type="spellStart"/>
      <w:r w:rsidR="00D70E77">
        <w:rPr>
          <w:rFonts w:ascii="Times New Roman" w:hAnsi="Times New Roman" w:cs="Times New Roman"/>
          <w:sz w:val="28"/>
          <w:szCs w:val="28"/>
        </w:rPr>
        <w:t>Райгородского</w:t>
      </w:r>
      <w:proofErr w:type="spellEnd"/>
      <w:r w:rsidR="00D70E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70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77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D70E77">
        <w:rPr>
          <w:rFonts w:ascii="Times New Roman" w:hAnsi="Times New Roman" w:cs="Times New Roman"/>
          <w:sz w:val="28"/>
          <w:szCs w:val="28"/>
        </w:rPr>
        <w:t xml:space="preserve">  муниципального  района Волгоградской   области   в 2018 году.</w:t>
      </w:r>
    </w:p>
    <w:p w:rsidR="00105316" w:rsidRPr="00D70E77" w:rsidRDefault="00105316" w:rsidP="006352F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70E77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421883" w:rsidRPr="00D70E77">
        <w:rPr>
          <w:rFonts w:ascii="Times New Roman" w:hAnsi="Times New Roman" w:cs="Times New Roman"/>
          <w:sz w:val="28"/>
          <w:szCs w:val="28"/>
        </w:rPr>
        <w:t xml:space="preserve"> Ноздрина  Н.В.</w:t>
      </w:r>
      <w:r w:rsidR="00E85888" w:rsidRPr="00D70E77">
        <w:rPr>
          <w:rFonts w:ascii="Times New Roman" w:hAnsi="Times New Roman" w:cs="Times New Roman"/>
          <w:sz w:val="28"/>
          <w:szCs w:val="28"/>
        </w:rPr>
        <w:t xml:space="preserve">, </w:t>
      </w:r>
      <w:r w:rsidR="00421883" w:rsidRPr="00D70E77">
        <w:rPr>
          <w:rFonts w:ascii="Times New Roman" w:hAnsi="Times New Roman" w:cs="Times New Roman"/>
          <w:sz w:val="28"/>
          <w:szCs w:val="28"/>
        </w:rPr>
        <w:t xml:space="preserve">руководитель МКУ </w:t>
      </w:r>
      <w:r w:rsidR="001956D4" w:rsidRPr="00D70E77">
        <w:rPr>
          <w:rFonts w:ascii="Times New Roman" w:hAnsi="Times New Roman" w:cs="Times New Roman"/>
          <w:sz w:val="28"/>
          <w:szCs w:val="28"/>
        </w:rPr>
        <w:t xml:space="preserve"> </w:t>
      </w:r>
      <w:r w:rsidR="00421883" w:rsidRPr="00D7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социальной и досуговой помощи молодежи «Электроник», </w:t>
      </w:r>
      <w:r w:rsidR="001956D4" w:rsidRPr="00D70E77">
        <w:rPr>
          <w:rFonts w:ascii="Times New Roman" w:hAnsi="Times New Roman" w:cs="Times New Roman"/>
          <w:sz w:val="28"/>
          <w:szCs w:val="28"/>
        </w:rPr>
        <w:t xml:space="preserve"> руководитель  организации,  осуществляющей  сбор и  обобщение  информации  о  качестве  условий    оказания  услуг  учреждениями  культуры  Светлоярского   муниципального  района  Волгоградской  области</w:t>
      </w:r>
      <w:r w:rsidR="00A80DBD" w:rsidRPr="00D70E77">
        <w:rPr>
          <w:rFonts w:ascii="Times New Roman" w:hAnsi="Times New Roman" w:cs="Times New Roman"/>
          <w:sz w:val="28"/>
          <w:szCs w:val="28"/>
        </w:rPr>
        <w:t>.</w:t>
      </w:r>
    </w:p>
    <w:p w:rsidR="006352F9" w:rsidRPr="00D70E77" w:rsidRDefault="006352F9" w:rsidP="006352F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05316" w:rsidRPr="00D70E77" w:rsidRDefault="003D7AB3" w:rsidP="006352F9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E77">
        <w:rPr>
          <w:rFonts w:ascii="Times New Roman" w:hAnsi="Times New Roman" w:cs="Times New Roman"/>
          <w:sz w:val="28"/>
          <w:szCs w:val="28"/>
        </w:rPr>
        <w:t xml:space="preserve">О  размещении  </w:t>
      </w:r>
      <w:proofErr w:type="gramStart"/>
      <w:r w:rsidRPr="00D70E77">
        <w:rPr>
          <w:rFonts w:ascii="Times New Roman" w:hAnsi="Times New Roman" w:cs="Times New Roman"/>
          <w:sz w:val="28"/>
          <w:szCs w:val="28"/>
        </w:rPr>
        <w:t xml:space="preserve">результатов  независимой  оценки  качества  </w:t>
      </w:r>
      <w:r w:rsidR="00105316" w:rsidRPr="00D70E77">
        <w:rPr>
          <w:rFonts w:ascii="Times New Roman" w:hAnsi="Times New Roman" w:cs="Times New Roman"/>
          <w:sz w:val="28"/>
          <w:szCs w:val="28"/>
        </w:rPr>
        <w:t xml:space="preserve">  </w:t>
      </w:r>
      <w:r w:rsidRPr="00D70E77">
        <w:rPr>
          <w:rFonts w:ascii="Times New Roman" w:hAnsi="Times New Roman" w:cs="Times New Roman"/>
          <w:sz w:val="28"/>
          <w:szCs w:val="28"/>
        </w:rPr>
        <w:t>условий    оказания  услуг</w:t>
      </w:r>
      <w:proofErr w:type="gramEnd"/>
      <w:r w:rsidRPr="00D70E77">
        <w:rPr>
          <w:rFonts w:ascii="Times New Roman" w:hAnsi="Times New Roman" w:cs="Times New Roman"/>
          <w:sz w:val="28"/>
          <w:szCs w:val="28"/>
        </w:rPr>
        <w:t xml:space="preserve">  учреждениями  культуры  </w:t>
      </w:r>
      <w:proofErr w:type="spellStart"/>
      <w:r w:rsidRPr="00D70E77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D70E77">
        <w:rPr>
          <w:rFonts w:ascii="Times New Roman" w:hAnsi="Times New Roman" w:cs="Times New Roman"/>
          <w:sz w:val="28"/>
          <w:szCs w:val="28"/>
        </w:rPr>
        <w:t xml:space="preserve">   муниципального  района  Волгоградской  области   на  официальном  сайте  для  размещения  информации  о  государственных  и  муниц</w:t>
      </w:r>
      <w:r w:rsidR="00A80DBD" w:rsidRPr="00D70E77">
        <w:rPr>
          <w:rFonts w:ascii="Times New Roman" w:hAnsi="Times New Roman" w:cs="Times New Roman"/>
          <w:sz w:val="28"/>
          <w:szCs w:val="28"/>
        </w:rPr>
        <w:t>и</w:t>
      </w:r>
      <w:r w:rsidRPr="00D70E77">
        <w:rPr>
          <w:rFonts w:ascii="Times New Roman" w:hAnsi="Times New Roman" w:cs="Times New Roman"/>
          <w:sz w:val="28"/>
          <w:szCs w:val="28"/>
        </w:rPr>
        <w:t>пальных</w:t>
      </w:r>
      <w:r w:rsidR="00A80DBD" w:rsidRPr="00D70E77">
        <w:rPr>
          <w:rFonts w:ascii="Times New Roman" w:hAnsi="Times New Roman" w:cs="Times New Roman"/>
          <w:sz w:val="28"/>
          <w:szCs w:val="28"/>
        </w:rPr>
        <w:t xml:space="preserve">  учреждениях  </w:t>
      </w:r>
      <w:hyperlink r:id="rId7" w:history="1">
        <w:r w:rsidR="00A80DBD" w:rsidRPr="00D70E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80DBD" w:rsidRPr="00D70E7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A80DBD" w:rsidRPr="00D70E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="00A80DBD" w:rsidRPr="00D70E7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80DBD" w:rsidRPr="00D70E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A80DBD" w:rsidRPr="00D70E7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80DBD" w:rsidRPr="00D70E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C1E76" w:rsidRPr="00D70E77" w:rsidRDefault="00A80DBD" w:rsidP="000C1E7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70E77">
        <w:rPr>
          <w:rFonts w:ascii="Times New Roman" w:hAnsi="Times New Roman" w:cs="Times New Roman"/>
          <w:i/>
          <w:sz w:val="28"/>
          <w:szCs w:val="28"/>
        </w:rPr>
        <w:t xml:space="preserve">Докладчик:  </w:t>
      </w:r>
      <w:r w:rsidR="00D70E77">
        <w:rPr>
          <w:rFonts w:ascii="Times New Roman" w:hAnsi="Times New Roman" w:cs="Times New Roman"/>
          <w:sz w:val="28"/>
          <w:szCs w:val="28"/>
        </w:rPr>
        <w:t>Нитка С.А.</w:t>
      </w:r>
      <w:r w:rsidRPr="00D70E77">
        <w:rPr>
          <w:rFonts w:ascii="Times New Roman" w:hAnsi="Times New Roman" w:cs="Times New Roman"/>
          <w:sz w:val="28"/>
          <w:szCs w:val="28"/>
        </w:rPr>
        <w:t xml:space="preserve"> </w:t>
      </w:r>
      <w:r w:rsidR="00D70E77">
        <w:rPr>
          <w:rFonts w:ascii="Times New Roman" w:hAnsi="Times New Roman" w:cs="Times New Roman"/>
          <w:sz w:val="28"/>
          <w:szCs w:val="28"/>
        </w:rPr>
        <w:t>–</w:t>
      </w:r>
      <w:r w:rsidRPr="00D70E77">
        <w:rPr>
          <w:rFonts w:ascii="Times New Roman" w:hAnsi="Times New Roman" w:cs="Times New Roman"/>
          <w:sz w:val="28"/>
          <w:szCs w:val="28"/>
        </w:rPr>
        <w:t xml:space="preserve"> </w:t>
      </w:r>
      <w:r w:rsidR="00D70E77">
        <w:rPr>
          <w:rFonts w:ascii="Times New Roman" w:hAnsi="Times New Roman" w:cs="Times New Roman"/>
          <w:sz w:val="28"/>
          <w:szCs w:val="28"/>
        </w:rPr>
        <w:t xml:space="preserve">директор МКУК «КДО </w:t>
      </w:r>
      <w:proofErr w:type="spellStart"/>
      <w:r w:rsidR="00D70E77">
        <w:rPr>
          <w:rFonts w:ascii="Times New Roman" w:hAnsi="Times New Roman" w:cs="Times New Roman"/>
          <w:sz w:val="28"/>
          <w:szCs w:val="28"/>
        </w:rPr>
        <w:t>Райгородского</w:t>
      </w:r>
      <w:proofErr w:type="spellEnd"/>
      <w:r w:rsidR="00D70E77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6352F9" w:rsidRPr="00D70E77" w:rsidRDefault="00A80DBD" w:rsidP="000C1E7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70E7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105316" w:rsidRPr="00D70E77" w:rsidRDefault="00A80DBD" w:rsidP="006352F9">
      <w:pPr>
        <w:pStyle w:val="ConsPlusNormal"/>
        <w:ind w:left="284" w:firstLine="540"/>
        <w:jc w:val="both"/>
        <w:rPr>
          <w:sz w:val="28"/>
          <w:szCs w:val="28"/>
        </w:rPr>
      </w:pPr>
      <w:r w:rsidRPr="00D70E77">
        <w:rPr>
          <w:sz w:val="28"/>
          <w:szCs w:val="28"/>
        </w:rPr>
        <w:t>По  первому  вопросу  с</w:t>
      </w:r>
      <w:r w:rsidR="00105316" w:rsidRPr="00D70E77">
        <w:rPr>
          <w:sz w:val="28"/>
          <w:szCs w:val="28"/>
        </w:rPr>
        <w:t>лушали:</w:t>
      </w:r>
    </w:p>
    <w:p w:rsidR="006352F9" w:rsidRPr="00D70E77" w:rsidRDefault="00BA496C" w:rsidP="000C1E76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70E77">
        <w:rPr>
          <w:rFonts w:ascii="Times New Roman" w:hAnsi="Times New Roman" w:cs="Times New Roman"/>
          <w:sz w:val="28"/>
          <w:szCs w:val="28"/>
        </w:rPr>
        <w:t xml:space="preserve">         </w:t>
      </w:r>
      <w:r w:rsidR="006352F9" w:rsidRPr="00D70E77">
        <w:rPr>
          <w:rFonts w:ascii="Times New Roman" w:hAnsi="Times New Roman" w:cs="Times New Roman"/>
          <w:sz w:val="28"/>
          <w:szCs w:val="28"/>
        </w:rPr>
        <w:t>Ноздрина  Н.В.</w:t>
      </w:r>
      <w:r w:rsidR="00A80DBD" w:rsidRPr="00D70E77">
        <w:rPr>
          <w:rFonts w:ascii="Times New Roman" w:hAnsi="Times New Roman" w:cs="Times New Roman"/>
          <w:sz w:val="28"/>
          <w:szCs w:val="28"/>
        </w:rPr>
        <w:t xml:space="preserve">  ознакомила  членов  Обществ</w:t>
      </w:r>
      <w:r w:rsidR="006352F9" w:rsidRPr="00D70E77">
        <w:rPr>
          <w:rFonts w:ascii="Times New Roman" w:hAnsi="Times New Roman" w:cs="Times New Roman"/>
          <w:sz w:val="28"/>
          <w:szCs w:val="28"/>
        </w:rPr>
        <w:t>енного  совета  по  независимой  оценке</w:t>
      </w:r>
      <w:r w:rsidR="00A80DBD" w:rsidRPr="00D70E77">
        <w:rPr>
          <w:rFonts w:ascii="Times New Roman" w:hAnsi="Times New Roman" w:cs="Times New Roman"/>
          <w:sz w:val="28"/>
          <w:szCs w:val="28"/>
        </w:rPr>
        <w:t xml:space="preserve">  качества  условий  оказания  услуг  учреждениями  культуры  Светлоярс</w:t>
      </w:r>
      <w:r w:rsidRPr="00D70E77">
        <w:rPr>
          <w:rFonts w:ascii="Times New Roman" w:hAnsi="Times New Roman" w:cs="Times New Roman"/>
          <w:sz w:val="28"/>
          <w:szCs w:val="28"/>
        </w:rPr>
        <w:t>кого</w:t>
      </w:r>
      <w:r w:rsidR="00A80DBD" w:rsidRPr="00D70E77">
        <w:rPr>
          <w:rFonts w:ascii="Times New Roman" w:hAnsi="Times New Roman" w:cs="Times New Roman"/>
          <w:sz w:val="28"/>
          <w:szCs w:val="28"/>
        </w:rPr>
        <w:t xml:space="preserve">  муниципального  района  Волгоградской  </w:t>
      </w:r>
      <w:r w:rsidRPr="00D70E77">
        <w:rPr>
          <w:rFonts w:ascii="Times New Roman" w:hAnsi="Times New Roman" w:cs="Times New Roman"/>
          <w:sz w:val="28"/>
          <w:szCs w:val="28"/>
        </w:rPr>
        <w:t xml:space="preserve"> </w:t>
      </w:r>
      <w:r w:rsidR="00A80DBD" w:rsidRPr="00D70E77">
        <w:rPr>
          <w:rFonts w:ascii="Times New Roman" w:hAnsi="Times New Roman" w:cs="Times New Roman"/>
          <w:sz w:val="28"/>
          <w:szCs w:val="28"/>
        </w:rPr>
        <w:t>области</w:t>
      </w:r>
      <w:r w:rsidRPr="00D70E77">
        <w:rPr>
          <w:rFonts w:ascii="Times New Roman" w:hAnsi="Times New Roman" w:cs="Times New Roman"/>
          <w:sz w:val="28"/>
          <w:szCs w:val="28"/>
        </w:rPr>
        <w:t xml:space="preserve"> </w:t>
      </w:r>
      <w:r w:rsidR="00A80DBD" w:rsidRPr="00D70E77">
        <w:rPr>
          <w:rFonts w:ascii="Times New Roman" w:hAnsi="Times New Roman" w:cs="Times New Roman"/>
          <w:sz w:val="28"/>
          <w:szCs w:val="28"/>
        </w:rPr>
        <w:t xml:space="preserve"> с  результатами </w:t>
      </w:r>
      <w:r w:rsidRPr="00D70E77">
        <w:rPr>
          <w:rFonts w:ascii="Times New Roman" w:hAnsi="Times New Roman" w:cs="Times New Roman"/>
          <w:sz w:val="28"/>
          <w:szCs w:val="28"/>
        </w:rPr>
        <w:t xml:space="preserve"> </w:t>
      </w:r>
      <w:r w:rsidR="00A80DBD" w:rsidRPr="00D70E77">
        <w:rPr>
          <w:rFonts w:ascii="Times New Roman" w:hAnsi="Times New Roman" w:cs="Times New Roman"/>
          <w:sz w:val="28"/>
          <w:szCs w:val="28"/>
        </w:rPr>
        <w:t xml:space="preserve"> независимой  оценки</w:t>
      </w:r>
      <w:r w:rsidRPr="00D70E77">
        <w:rPr>
          <w:rFonts w:ascii="Times New Roman" w:hAnsi="Times New Roman" w:cs="Times New Roman"/>
          <w:sz w:val="28"/>
          <w:szCs w:val="28"/>
        </w:rPr>
        <w:t xml:space="preserve">  </w:t>
      </w:r>
      <w:r w:rsidR="00A80DBD" w:rsidRPr="00D70E77">
        <w:rPr>
          <w:rFonts w:ascii="Times New Roman" w:hAnsi="Times New Roman" w:cs="Times New Roman"/>
          <w:sz w:val="28"/>
          <w:szCs w:val="28"/>
        </w:rPr>
        <w:t xml:space="preserve">оказания  услуг  учреждениями  культуры </w:t>
      </w:r>
      <w:proofErr w:type="spellStart"/>
      <w:r w:rsidR="00D70E77">
        <w:rPr>
          <w:rFonts w:ascii="Times New Roman" w:hAnsi="Times New Roman" w:cs="Times New Roman"/>
          <w:sz w:val="28"/>
          <w:szCs w:val="28"/>
        </w:rPr>
        <w:t>Райгородского</w:t>
      </w:r>
      <w:proofErr w:type="spellEnd"/>
      <w:r w:rsidR="00D70E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80DBD" w:rsidRPr="00D70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DBD" w:rsidRPr="00D70E77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A80DBD" w:rsidRPr="00D70E77">
        <w:rPr>
          <w:rFonts w:ascii="Times New Roman" w:hAnsi="Times New Roman" w:cs="Times New Roman"/>
          <w:sz w:val="28"/>
          <w:szCs w:val="28"/>
        </w:rPr>
        <w:t xml:space="preserve">   муницип</w:t>
      </w:r>
      <w:r w:rsidR="006352F9" w:rsidRPr="00D70E77">
        <w:rPr>
          <w:rFonts w:ascii="Times New Roman" w:hAnsi="Times New Roman" w:cs="Times New Roman"/>
          <w:sz w:val="28"/>
          <w:szCs w:val="28"/>
        </w:rPr>
        <w:t xml:space="preserve">ального  района </w:t>
      </w:r>
      <w:r w:rsidR="00C175A0" w:rsidRPr="00D70E77">
        <w:rPr>
          <w:rFonts w:ascii="Times New Roman" w:hAnsi="Times New Roman" w:cs="Times New Roman"/>
          <w:sz w:val="28"/>
          <w:szCs w:val="28"/>
        </w:rPr>
        <w:t xml:space="preserve"> в  2018 году. Отметила,  что  процедуру  независимой  оценки  качества  прошл</w:t>
      </w:r>
      <w:r w:rsidR="00D70E77">
        <w:rPr>
          <w:rFonts w:ascii="Times New Roman" w:hAnsi="Times New Roman" w:cs="Times New Roman"/>
          <w:sz w:val="28"/>
          <w:szCs w:val="28"/>
        </w:rPr>
        <w:t>о</w:t>
      </w:r>
      <w:r w:rsidR="00C175A0" w:rsidRPr="00D70E77">
        <w:rPr>
          <w:rFonts w:ascii="Times New Roman" w:hAnsi="Times New Roman" w:cs="Times New Roman"/>
          <w:sz w:val="28"/>
          <w:szCs w:val="28"/>
        </w:rPr>
        <w:t xml:space="preserve">  </w:t>
      </w:r>
      <w:r w:rsidR="00D70E77">
        <w:rPr>
          <w:rFonts w:ascii="Times New Roman" w:hAnsi="Times New Roman" w:cs="Times New Roman"/>
          <w:sz w:val="28"/>
          <w:szCs w:val="28"/>
        </w:rPr>
        <w:t>1</w:t>
      </w:r>
      <w:r w:rsidR="00C175A0" w:rsidRPr="00D70E77">
        <w:rPr>
          <w:rFonts w:ascii="Times New Roman" w:hAnsi="Times New Roman" w:cs="Times New Roman"/>
          <w:sz w:val="28"/>
          <w:szCs w:val="28"/>
        </w:rPr>
        <w:t xml:space="preserve">  учреждени</w:t>
      </w:r>
      <w:r w:rsidR="00D70E77">
        <w:rPr>
          <w:rFonts w:ascii="Times New Roman" w:hAnsi="Times New Roman" w:cs="Times New Roman"/>
          <w:sz w:val="28"/>
          <w:szCs w:val="28"/>
        </w:rPr>
        <w:t>е</w:t>
      </w:r>
      <w:r w:rsidR="0026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092">
        <w:rPr>
          <w:rFonts w:ascii="Times New Roman" w:hAnsi="Times New Roman" w:cs="Times New Roman"/>
          <w:sz w:val="28"/>
          <w:szCs w:val="28"/>
        </w:rPr>
        <w:t>Райгородского</w:t>
      </w:r>
      <w:proofErr w:type="spellEnd"/>
      <w:r w:rsidR="002650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175A0" w:rsidRPr="00D70E77">
        <w:rPr>
          <w:rFonts w:ascii="Times New Roman" w:hAnsi="Times New Roman" w:cs="Times New Roman"/>
          <w:sz w:val="28"/>
          <w:szCs w:val="28"/>
        </w:rPr>
        <w:t xml:space="preserve">  культуры  </w:t>
      </w:r>
      <w:proofErr w:type="spellStart"/>
      <w:r w:rsidR="00C175A0" w:rsidRPr="00D70E77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C175A0" w:rsidRPr="00D70E77">
        <w:rPr>
          <w:rFonts w:ascii="Times New Roman" w:hAnsi="Times New Roman" w:cs="Times New Roman"/>
          <w:sz w:val="28"/>
          <w:szCs w:val="28"/>
        </w:rPr>
        <w:t xml:space="preserve">  района  по  2  направлениям:  изучение  уровня  удовлетворенности  качеством  предоставляемых  услуг и  мониторинг  официальных  сайтов  учреждений  культуры.</w:t>
      </w:r>
    </w:p>
    <w:p w:rsidR="000C1E76" w:rsidRPr="00D70E77" w:rsidRDefault="000C1E76" w:rsidP="000C1E76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05316" w:rsidRPr="00D70E77" w:rsidRDefault="00105316" w:rsidP="006352F9">
      <w:pPr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D70E77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105316" w:rsidRPr="00D70E77" w:rsidRDefault="00105316" w:rsidP="006352F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70E77">
        <w:rPr>
          <w:rFonts w:ascii="Times New Roman" w:hAnsi="Times New Roman" w:cs="Times New Roman"/>
          <w:sz w:val="28"/>
          <w:szCs w:val="28"/>
        </w:rPr>
        <w:t xml:space="preserve">   </w:t>
      </w:r>
      <w:r w:rsidR="00413765" w:rsidRPr="00D70E77">
        <w:rPr>
          <w:rFonts w:ascii="Times New Roman" w:hAnsi="Times New Roman" w:cs="Times New Roman"/>
          <w:sz w:val="28"/>
          <w:szCs w:val="28"/>
        </w:rPr>
        <w:t xml:space="preserve">  </w:t>
      </w:r>
      <w:r w:rsidR="00C175A0" w:rsidRPr="00D70E77">
        <w:rPr>
          <w:rFonts w:ascii="Times New Roman" w:hAnsi="Times New Roman" w:cs="Times New Roman"/>
          <w:sz w:val="28"/>
          <w:szCs w:val="28"/>
        </w:rPr>
        <w:t xml:space="preserve">   </w:t>
      </w:r>
      <w:r w:rsidRPr="00D70E77">
        <w:rPr>
          <w:rFonts w:ascii="Times New Roman" w:hAnsi="Times New Roman" w:cs="Times New Roman"/>
          <w:sz w:val="28"/>
          <w:szCs w:val="28"/>
        </w:rPr>
        <w:t xml:space="preserve"> Заслушав  и  обсудив  повестку  заседания,  Общественный  </w:t>
      </w:r>
      <w:r w:rsidR="006352F9" w:rsidRPr="00D70E77">
        <w:rPr>
          <w:rFonts w:ascii="Times New Roman" w:hAnsi="Times New Roman" w:cs="Times New Roman"/>
          <w:sz w:val="28"/>
          <w:szCs w:val="28"/>
        </w:rPr>
        <w:t xml:space="preserve"> совет   по  независимой  оценке</w:t>
      </w:r>
      <w:r w:rsidRPr="00D70E77">
        <w:rPr>
          <w:rFonts w:ascii="Times New Roman" w:hAnsi="Times New Roman" w:cs="Times New Roman"/>
          <w:sz w:val="28"/>
          <w:szCs w:val="28"/>
        </w:rPr>
        <w:t xml:space="preserve">  качества </w:t>
      </w:r>
      <w:r w:rsidR="005520F8" w:rsidRPr="00D70E77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D70E77">
        <w:rPr>
          <w:rFonts w:ascii="Times New Roman" w:hAnsi="Times New Roman" w:cs="Times New Roman"/>
          <w:sz w:val="28"/>
          <w:szCs w:val="28"/>
        </w:rPr>
        <w:t xml:space="preserve"> оказания  услуг  у</w:t>
      </w:r>
      <w:r w:rsidR="005520F8" w:rsidRPr="00D70E77">
        <w:rPr>
          <w:rFonts w:ascii="Times New Roman" w:hAnsi="Times New Roman" w:cs="Times New Roman"/>
          <w:sz w:val="28"/>
          <w:szCs w:val="28"/>
        </w:rPr>
        <w:t xml:space="preserve">чреждениями  культуры  </w:t>
      </w:r>
      <w:r w:rsidRPr="00D70E77">
        <w:rPr>
          <w:rFonts w:ascii="Times New Roman" w:hAnsi="Times New Roman" w:cs="Times New Roman"/>
          <w:sz w:val="28"/>
          <w:szCs w:val="28"/>
        </w:rPr>
        <w:t>Светлоярского  муниципального  района решил:</w:t>
      </w:r>
    </w:p>
    <w:p w:rsidR="00677E79" w:rsidRPr="00D70E77" w:rsidRDefault="00C175A0" w:rsidP="006352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D70E77">
        <w:rPr>
          <w:rFonts w:ascii="Times New Roman" w:hAnsi="Times New Roman" w:cs="Times New Roman"/>
          <w:sz w:val="28"/>
          <w:szCs w:val="28"/>
        </w:rPr>
        <w:t xml:space="preserve">  1. Информацию  докладчика  принять    к  сведению.</w:t>
      </w:r>
    </w:p>
    <w:p w:rsidR="00C175A0" w:rsidRPr="00D70E77" w:rsidRDefault="00C175A0" w:rsidP="006352F9">
      <w:pPr>
        <w:tabs>
          <w:tab w:val="left" w:pos="3450"/>
        </w:tabs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D70E77">
        <w:rPr>
          <w:rFonts w:ascii="Times New Roman" w:hAnsi="Times New Roman" w:cs="Times New Roman"/>
          <w:sz w:val="28"/>
          <w:szCs w:val="28"/>
        </w:rPr>
        <w:t xml:space="preserve">  2. Утвердить:</w:t>
      </w:r>
      <w:r w:rsidR="006352F9" w:rsidRPr="00D70E77">
        <w:rPr>
          <w:rFonts w:ascii="Times New Roman" w:hAnsi="Times New Roman" w:cs="Times New Roman"/>
          <w:sz w:val="28"/>
          <w:szCs w:val="28"/>
        </w:rPr>
        <w:tab/>
      </w:r>
    </w:p>
    <w:p w:rsidR="00C175A0" w:rsidRPr="00D70E77" w:rsidRDefault="00C175A0" w:rsidP="006352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D70E77">
        <w:rPr>
          <w:rFonts w:ascii="Times New Roman" w:hAnsi="Times New Roman" w:cs="Times New Roman"/>
          <w:sz w:val="28"/>
          <w:szCs w:val="28"/>
        </w:rPr>
        <w:t xml:space="preserve">  2.1. результаты   </w:t>
      </w:r>
      <w:proofErr w:type="gramStart"/>
      <w:r w:rsidRPr="00D70E77">
        <w:rPr>
          <w:rFonts w:ascii="Times New Roman" w:hAnsi="Times New Roman" w:cs="Times New Roman"/>
          <w:sz w:val="28"/>
          <w:szCs w:val="28"/>
        </w:rPr>
        <w:t>проведения  независимой   оценки  качества  условий  оказания  услуг</w:t>
      </w:r>
      <w:proofErr w:type="gramEnd"/>
      <w:r w:rsidRPr="00D70E77">
        <w:rPr>
          <w:rFonts w:ascii="Times New Roman" w:hAnsi="Times New Roman" w:cs="Times New Roman"/>
          <w:sz w:val="28"/>
          <w:szCs w:val="28"/>
        </w:rPr>
        <w:t xml:space="preserve">  учреждениями  культуры </w:t>
      </w:r>
      <w:proofErr w:type="spellStart"/>
      <w:r w:rsidR="00265092">
        <w:rPr>
          <w:rFonts w:ascii="Times New Roman" w:hAnsi="Times New Roman" w:cs="Times New Roman"/>
          <w:sz w:val="28"/>
          <w:szCs w:val="28"/>
        </w:rPr>
        <w:t>Райгородского</w:t>
      </w:r>
      <w:proofErr w:type="spellEnd"/>
      <w:r w:rsidR="002650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70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DBB" w:rsidRPr="00D70E77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405DBB" w:rsidRPr="00D70E77">
        <w:rPr>
          <w:rFonts w:ascii="Times New Roman" w:hAnsi="Times New Roman" w:cs="Times New Roman"/>
          <w:sz w:val="28"/>
          <w:szCs w:val="28"/>
        </w:rPr>
        <w:t xml:space="preserve">  муниципального  района   в  2018  году  (приложение 1);</w:t>
      </w:r>
    </w:p>
    <w:p w:rsidR="00405DBB" w:rsidRPr="00D70E77" w:rsidRDefault="00933161" w:rsidP="006352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D70E77">
        <w:rPr>
          <w:rFonts w:ascii="Times New Roman" w:hAnsi="Times New Roman" w:cs="Times New Roman"/>
          <w:sz w:val="28"/>
          <w:szCs w:val="28"/>
        </w:rPr>
        <w:lastRenderedPageBreak/>
        <w:t xml:space="preserve">  2.2. </w:t>
      </w:r>
      <w:r w:rsidR="00405DBB" w:rsidRPr="00D70E77">
        <w:rPr>
          <w:rFonts w:ascii="Times New Roman" w:hAnsi="Times New Roman" w:cs="Times New Roman"/>
          <w:sz w:val="28"/>
          <w:szCs w:val="28"/>
        </w:rPr>
        <w:t xml:space="preserve">итоговый рейтинг  </w:t>
      </w:r>
      <w:proofErr w:type="gramStart"/>
      <w:r w:rsidR="00405DBB" w:rsidRPr="00D70E77">
        <w:rPr>
          <w:rFonts w:ascii="Times New Roman" w:hAnsi="Times New Roman" w:cs="Times New Roman"/>
          <w:sz w:val="28"/>
          <w:szCs w:val="28"/>
        </w:rPr>
        <w:t>оцениваемых</w:t>
      </w:r>
      <w:proofErr w:type="gramEnd"/>
      <w:r w:rsidR="00405DBB" w:rsidRPr="00D70E77">
        <w:rPr>
          <w:rFonts w:ascii="Times New Roman" w:hAnsi="Times New Roman" w:cs="Times New Roman"/>
          <w:sz w:val="28"/>
          <w:szCs w:val="28"/>
        </w:rPr>
        <w:t xml:space="preserve">  учреждениями  культуры</w:t>
      </w:r>
      <w:r w:rsidR="0026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092">
        <w:rPr>
          <w:rFonts w:ascii="Times New Roman" w:hAnsi="Times New Roman" w:cs="Times New Roman"/>
          <w:sz w:val="28"/>
          <w:szCs w:val="28"/>
        </w:rPr>
        <w:t>Райгородского</w:t>
      </w:r>
      <w:proofErr w:type="spellEnd"/>
      <w:r w:rsidR="002650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05DBB" w:rsidRPr="00D70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05DBB" w:rsidRPr="00D70E77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405DBB" w:rsidRPr="00D70E77">
        <w:rPr>
          <w:rFonts w:ascii="Times New Roman" w:hAnsi="Times New Roman" w:cs="Times New Roman"/>
          <w:sz w:val="28"/>
          <w:szCs w:val="28"/>
        </w:rPr>
        <w:t xml:space="preserve">  муниципального  района  Волгоградской  области </w:t>
      </w:r>
      <w:r w:rsidRPr="00D70E7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05DBB" w:rsidRPr="00D70E77">
        <w:rPr>
          <w:rFonts w:ascii="Times New Roman" w:hAnsi="Times New Roman" w:cs="Times New Roman"/>
          <w:sz w:val="28"/>
          <w:szCs w:val="28"/>
        </w:rPr>
        <w:t>(приложение 2);</w:t>
      </w:r>
    </w:p>
    <w:p w:rsidR="00405DBB" w:rsidRPr="00D70E77" w:rsidRDefault="00405DBB" w:rsidP="006352F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E77">
        <w:rPr>
          <w:rFonts w:ascii="Times New Roman" w:hAnsi="Times New Roman" w:cs="Times New Roman"/>
          <w:sz w:val="28"/>
          <w:szCs w:val="28"/>
        </w:rPr>
        <w:t>2.3.</w:t>
      </w:r>
      <w:r w:rsidR="00933161" w:rsidRPr="00D70E77">
        <w:rPr>
          <w:rFonts w:ascii="Times New Roman" w:hAnsi="Times New Roman" w:cs="Times New Roman"/>
          <w:sz w:val="28"/>
          <w:szCs w:val="28"/>
        </w:rPr>
        <w:t xml:space="preserve"> предложения  по  улучшению  качества предоставляемых  услуг  оцениваемых  учреждений  культуры  (приложение 3).</w:t>
      </w:r>
    </w:p>
    <w:p w:rsidR="003D54FD" w:rsidRPr="00D70E77" w:rsidRDefault="00933161" w:rsidP="006352F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E77">
        <w:rPr>
          <w:rFonts w:ascii="Times New Roman" w:hAnsi="Times New Roman" w:cs="Times New Roman"/>
          <w:sz w:val="28"/>
          <w:szCs w:val="28"/>
        </w:rPr>
        <w:t>3. Руководител</w:t>
      </w:r>
      <w:r w:rsidR="00265092">
        <w:rPr>
          <w:rFonts w:ascii="Times New Roman" w:hAnsi="Times New Roman" w:cs="Times New Roman"/>
          <w:sz w:val="28"/>
          <w:szCs w:val="28"/>
        </w:rPr>
        <w:t>ю</w:t>
      </w:r>
      <w:r w:rsidRPr="00D70E77">
        <w:rPr>
          <w:rFonts w:ascii="Times New Roman" w:hAnsi="Times New Roman" w:cs="Times New Roman"/>
          <w:sz w:val="28"/>
          <w:szCs w:val="28"/>
        </w:rPr>
        <w:t xml:space="preserve">  муниципальн</w:t>
      </w:r>
      <w:r w:rsidR="00265092">
        <w:rPr>
          <w:rFonts w:ascii="Times New Roman" w:hAnsi="Times New Roman" w:cs="Times New Roman"/>
          <w:sz w:val="28"/>
          <w:szCs w:val="28"/>
        </w:rPr>
        <w:t>ого</w:t>
      </w:r>
      <w:r w:rsidRPr="00D70E77">
        <w:rPr>
          <w:rFonts w:ascii="Times New Roman" w:hAnsi="Times New Roman" w:cs="Times New Roman"/>
          <w:sz w:val="28"/>
          <w:szCs w:val="28"/>
        </w:rPr>
        <w:t xml:space="preserve">  учреждени</w:t>
      </w:r>
      <w:r w:rsidR="00265092">
        <w:rPr>
          <w:rFonts w:ascii="Times New Roman" w:hAnsi="Times New Roman" w:cs="Times New Roman"/>
          <w:sz w:val="28"/>
          <w:szCs w:val="28"/>
        </w:rPr>
        <w:t>я</w:t>
      </w:r>
      <w:r w:rsidRPr="00D70E77">
        <w:rPr>
          <w:rFonts w:ascii="Times New Roman" w:hAnsi="Times New Roman" w:cs="Times New Roman"/>
          <w:sz w:val="28"/>
          <w:szCs w:val="28"/>
        </w:rPr>
        <w:t xml:space="preserve">  культуры </w:t>
      </w:r>
      <w:proofErr w:type="spellStart"/>
      <w:r w:rsidR="00265092">
        <w:rPr>
          <w:rFonts w:ascii="Times New Roman" w:hAnsi="Times New Roman" w:cs="Times New Roman"/>
          <w:sz w:val="28"/>
          <w:szCs w:val="28"/>
        </w:rPr>
        <w:t>Райгородского</w:t>
      </w:r>
      <w:proofErr w:type="spellEnd"/>
      <w:r w:rsidR="002650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70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77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D70E77">
        <w:rPr>
          <w:rFonts w:ascii="Times New Roman" w:hAnsi="Times New Roman" w:cs="Times New Roman"/>
          <w:sz w:val="28"/>
          <w:szCs w:val="28"/>
        </w:rPr>
        <w:t xml:space="preserve">  муниципального  района  </w:t>
      </w:r>
      <w:r w:rsidR="00A14005" w:rsidRPr="00D70E77">
        <w:rPr>
          <w:rFonts w:ascii="Times New Roman" w:hAnsi="Times New Roman" w:cs="Times New Roman"/>
          <w:sz w:val="28"/>
          <w:szCs w:val="28"/>
        </w:rPr>
        <w:t xml:space="preserve">обеспечить  разработку  планов,  включающих  конкретные  меры  по  улучшению </w:t>
      </w:r>
      <w:r w:rsidR="006352F9" w:rsidRPr="00D70E77">
        <w:rPr>
          <w:rFonts w:ascii="Times New Roman" w:hAnsi="Times New Roman" w:cs="Times New Roman"/>
          <w:sz w:val="28"/>
          <w:szCs w:val="28"/>
        </w:rPr>
        <w:t>качества предоставляемых  услуг.</w:t>
      </w:r>
    </w:p>
    <w:p w:rsidR="000C1E76" w:rsidRPr="00D70E77" w:rsidRDefault="000C1E76" w:rsidP="006352F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52F9" w:rsidRPr="001D2CE1" w:rsidRDefault="003D54FD" w:rsidP="000C1E76">
      <w:pPr>
        <w:spacing w:line="240" w:lineRule="auto"/>
        <w:ind w:left="284" w:firstLine="424"/>
        <w:jc w:val="both"/>
        <w:rPr>
          <w:rFonts w:ascii="Arial" w:hAnsi="Arial" w:cs="Arial"/>
          <w:b/>
          <w:sz w:val="24"/>
          <w:szCs w:val="24"/>
        </w:rPr>
      </w:pPr>
      <w:r w:rsidRPr="001D2CE1">
        <w:rPr>
          <w:rFonts w:ascii="Arial" w:hAnsi="Arial" w:cs="Arial"/>
          <w:b/>
          <w:sz w:val="24"/>
          <w:szCs w:val="24"/>
        </w:rPr>
        <w:t>Голосовали  «За» -  единогласно.</w:t>
      </w:r>
    </w:p>
    <w:p w:rsidR="00A14005" w:rsidRPr="00A14005" w:rsidRDefault="00A14005" w:rsidP="006352F9">
      <w:pPr>
        <w:spacing w:after="0" w:line="240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A14005">
        <w:rPr>
          <w:rFonts w:ascii="Arial" w:hAnsi="Arial" w:cs="Arial"/>
          <w:b/>
          <w:sz w:val="24"/>
          <w:szCs w:val="24"/>
        </w:rPr>
        <w:t xml:space="preserve">   По  второму  вопросу</w:t>
      </w:r>
      <w:r>
        <w:rPr>
          <w:rFonts w:ascii="Arial" w:hAnsi="Arial" w:cs="Arial"/>
          <w:b/>
          <w:sz w:val="24"/>
          <w:szCs w:val="24"/>
        </w:rPr>
        <w:t xml:space="preserve">   слушали:</w:t>
      </w:r>
      <w:r w:rsidRPr="00A14005">
        <w:rPr>
          <w:rFonts w:ascii="Arial" w:hAnsi="Arial" w:cs="Arial"/>
          <w:b/>
          <w:sz w:val="24"/>
          <w:szCs w:val="24"/>
        </w:rPr>
        <w:t xml:space="preserve"> </w:t>
      </w:r>
      <w:r w:rsidRPr="00A14005">
        <w:rPr>
          <w:rFonts w:ascii="Arial" w:hAnsi="Arial" w:cs="Arial"/>
          <w:sz w:val="24"/>
          <w:szCs w:val="24"/>
        </w:rPr>
        <w:t xml:space="preserve">  </w:t>
      </w:r>
    </w:p>
    <w:p w:rsidR="006352F9" w:rsidRDefault="00A14005" w:rsidP="000C1E76">
      <w:pPr>
        <w:spacing w:after="0" w:line="240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65092">
        <w:rPr>
          <w:rFonts w:ascii="Arial" w:hAnsi="Arial" w:cs="Arial"/>
          <w:sz w:val="24"/>
          <w:szCs w:val="24"/>
        </w:rPr>
        <w:t>Нитка С.А</w:t>
      </w:r>
      <w:r>
        <w:rPr>
          <w:rFonts w:ascii="Arial" w:hAnsi="Arial" w:cs="Arial"/>
          <w:sz w:val="24"/>
          <w:szCs w:val="24"/>
        </w:rPr>
        <w:t>. ознакомила  с  работой  по  размещен</w:t>
      </w:r>
      <w:r w:rsidR="006352F9">
        <w:rPr>
          <w:rFonts w:ascii="Arial" w:hAnsi="Arial" w:cs="Arial"/>
          <w:sz w:val="24"/>
          <w:szCs w:val="24"/>
        </w:rPr>
        <w:t xml:space="preserve">ию  информации  по  проведению </w:t>
      </w:r>
      <w:r>
        <w:rPr>
          <w:rFonts w:ascii="Arial" w:hAnsi="Arial" w:cs="Arial"/>
          <w:sz w:val="24"/>
          <w:szCs w:val="24"/>
        </w:rPr>
        <w:t xml:space="preserve">независимой   </w:t>
      </w:r>
      <w:proofErr w:type="gramStart"/>
      <w:r>
        <w:rPr>
          <w:rFonts w:ascii="Arial" w:hAnsi="Arial" w:cs="Arial"/>
          <w:sz w:val="24"/>
          <w:szCs w:val="24"/>
        </w:rPr>
        <w:t>оценки  качества  условий  оказания  услуг</w:t>
      </w:r>
      <w:proofErr w:type="gramEnd"/>
      <w:r>
        <w:rPr>
          <w:rFonts w:ascii="Arial" w:hAnsi="Arial" w:cs="Arial"/>
          <w:sz w:val="24"/>
          <w:szCs w:val="24"/>
        </w:rPr>
        <w:t xml:space="preserve">  учреждениями  культуры  Светлоярского  муниципального  района   в  2018  году.</w:t>
      </w:r>
    </w:p>
    <w:p w:rsidR="000C1E76" w:rsidRDefault="000C1E76" w:rsidP="000C1E76">
      <w:pPr>
        <w:spacing w:after="0" w:line="240" w:lineRule="auto"/>
        <w:ind w:left="284" w:firstLine="425"/>
        <w:jc w:val="both"/>
        <w:rPr>
          <w:rFonts w:ascii="Arial" w:hAnsi="Arial" w:cs="Arial"/>
          <w:sz w:val="24"/>
          <w:szCs w:val="24"/>
        </w:rPr>
      </w:pPr>
    </w:p>
    <w:p w:rsidR="00A14005" w:rsidRDefault="00A14005" w:rsidP="006352F9">
      <w:pPr>
        <w:spacing w:after="0" w:line="240" w:lineRule="auto"/>
        <w:ind w:left="284" w:firstLine="424"/>
        <w:jc w:val="both"/>
        <w:rPr>
          <w:rFonts w:ascii="Arial" w:hAnsi="Arial" w:cs="Arial"/>
          <w:b/>
          <w:sz w:val="24"/>
          <w:szCs w:val="24"/>
        </w:rPr>
      </w:pPr>
      <w:r w:rsidRPr="00A14005">
        <w:rPr>
          <w:rFonts w:ascii="Arial" w:hAnsi="Arial" w:cs="Arial"/>
          <w:b/>
          <w:sz w:val="24"/>
          <w:szCs w:val="24"/>
        </w:rPr>
        <w:t xml:space="preserve">    Решили</w:t>
      </w:r>
      <w:r>
        <w:rPr>
          <w:rFonts w:ascii="Arial" w:hAnsi="Arial" w:cs="Arial"/>
          <w:b/>
          <w:sz w:val="24"/>
          <w:szCs w:val="24"/>
        </w:rPr>
        <w:t>:</w:t>
      </w:r>
    </w:p>
    <w:p w:rsidR="00A14005" w:rsidRDefault="00A14005" w:rsidP="006352F9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Информацию  докладчика  принять  к  сведению.</w:t>
      </w:r>
    </w:p>
    <w:p w:rsidR="00A14005" w:rsidRPr="0089732D" w:rsidRDefault="00265092" w:rsidP="006352F9">
      <w:pPr>
        <w:pStyle w:val="a6"/>
        <w:numPr>
          <w:ilvl w:val="0"/>
          <w:numId w:val="15"/>
        </w:numPr>
        <w:spacing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МКУК «КДО </w:t>
      </w:r>
      <w:proofErr w:type="spellStart"/>
      <w:r>
        <w:rPr>
          <w:rFonts w:ascii="Arial" w:hAnsi="Arial" w:cs="Arial"/>
          <w:sz w:val="24"/>
          <w:szCs w:val="24"/>
        </w:rPr>
        <w:t>Райгородского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A14005" w:rsidRPr="0089732D">
        <w:rPr>
          <w:rFonts w:ascii="Arial" w:hAnsi="Arial" w:cs="Arial"/>
          <w:sz w:val="24"/>
          <w:szCs w:val="24"/>
        </w:rPr>
        <w:t xml:space="preserve"> </w:t>
      </w:r>
      <w:r w:rsidR="0089732D" w:rsidRPr="0089732D">
        <w:rPr>
          <w:rFonts w:ascii="Arial" w:hAnsi="Arial" w:cs="Arial"/>
          <w:sz w:val="24"/>
          <w:szCs w:val="24"/>
        </w:rPr>
        <w:t xml:space="preserve">обеспечить  размещение </w:t>
      </w:r>
      <w:proofErr w:type="gramStart"/>
      <w:r w:rsidR="0089732D" w:rsidRPr="0089732D">
        <w:rPr>
          <w:rFonts w:ascii="Arial" w:hAnsi="Arial" w:cs="Arial"/>
          <w:sz w:val="24"/>
          <w:szCs w:val="24"/>
        </w:rPr>
        <w:t>результатов  независимой  оценки  качества условий  оказания  услуг</w:t>
      </w:r>
      <w:proofErr w:type="gramEnd"/>
      <w:r w:rsidR="0089732D" w:rsidRPr="0089732D">
        <w:rPr>
          <w:rFonts w:ascii="Arial" w:hAnsi="Arial" w:cs="Arial"/>
          <w:sz w:val="24"/>
          <w:szCs w:val="24"/>
        </w:rPr>
        <w:t xml:space="preserve">  учреждениями  культуры  Светлоярского  муниципального  района  </w:t>
      </w:r>
      <w:r w:rsidR="0089732D">
        <w:rPr>
          <w:rFonts w:ascii="Arial" w:hAnsi="Arial" w:cs="Arial"/>
          <w:sz w:val="24"/>
          <w:szCs w:val="24"/>
        </w:rPr>
        <w:t xml:space="preserve"> в  2018  году.</w:t>
      </w:r>
    </w:p>
    <w:p w:rsidR="00A14005" w:rsidRDefault="00A14005" w:rsidP="006352F9">
      <w:pPr>
        <w:spacing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</w:p>
    <w:p w:rsidR="003D54FD" w:rsidRDefault="003D54FD" w:rsidP="008B7B4D">
      <w:pPr>
        <w:spacing w:line="240" w:lineRule="auto"/>
        <w:ind w:left="284" w:firstLine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Приложение:  на  </w:t>
      </w:r>
      <w:r w:rsidR="001D2CE1">
        <w:rPr>
          <w:rFonts w:ascii="Arial" w:hAnsi="Arial" w:cs="Arial"/>
          <w:sz w:val="24"/>
          <w:szCs w:val="24"/>
        </w:rPr>
        <w:t>3</w:t>
      </w:r>
      <w:r w:rsidR="00281CCB">
        <w:rPr>
          <w:rFonts w:ascii="Arial" w:hAnsi="Arial" w:cs="Arial"/>
          <w:sz w:val="24"/>
          <w:szCs w:val="24"/>
        </w:rPr>
        <w:t>-х  л.</w:t>
      </w:r>
    </w:p>
    <w:p w:rsidR="00677E79" w:rsidRPr="00105316" w:rsidRDefault="00677E79" w:rsidP="00105316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105316" w:rsidRPr="00281CCB" w:rsidRDefault="008B7B4D" w:rsidP="00281CCB">
      <w:pPr>
        <w:spacing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Председатель</w:t>
      </w:r>
      <w:r w:rsidR="00105316" w:rsidRPr="00105316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r w:rsidR="00281CCB">
        <w:rPr>
          <w:rFonts w:ascii="Arial" w:hAnsi="Arial" w:cs="Arial"/>
          <w:sz w:val="24"/>
          <w:szCs w:val="24"/>
        </w:rPr>
        <w:t xml:space="preserve">председателя                                                                                     Общественного  совета </w:t>
      </w:r>
      <w:r w:rsidR="006352F9">
        <w:rPr>
          <w:rFonts w:ascii="Arial" w:hAnsi="Arial" w:cs="Arial"/>
          <w:sz w:val="24"/>
          <w:szCs w:val="24"/>
        </w:rPr>
        <w:t xml:space="preserve">по </w:t>
      </w:r>
      <w:r w:rsidR="00281CCB" w:rsidRPr="00E85888">
        <w:rPr>
          <w:rFonts w:ascii="Arial" w:hAnsi="Arial" w:cs="Arial"/>
          <w:sz w:val="24"/>
          <w:szCs w:val="24"/>
        </w:rPr>
        <w:t xml:space="preserve">   </w:t>
      </w:r>
      <w:r w:rsidR="00281CC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B06D3A">
        <w:rPr>
          <w:rFonts w:ascii="Arial" w:hAnsi="Arial" w:cs="Arial"/>
          <w:sz w:val="24"/>
          <w:szCs w:val="24"/>
        </w:rPr>
        <w:t xml:space="preserve"> независимой  оценке</w:t>
      </w:r>
      <w:r w:rsidR="00281CCB" w:rsidRPr="00E85888">
        <w:rPr>
          <w:rFonts w:ascii="Arial" w:hAnsi="Arial" w:cs="Arial"/>
          <w:sz w:val="24"/>
          <w:szCs w:val="24"/>
        </w:rPr>
        <w:t xml:space="preserve">  качества  условий </w:t>
      </w:r>
      <w:r w:rsidR="00281CC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281CCB" w:rsidRPr="00E85888">
        <w:rPr>
          <w:rFonts w:ascii="Arial" w:hAnsi="Arial" w:cs="Arial"/>
          <w:sz w:val="24"/>
          <w:szCs w:val="24"/>
        </w:rPr>
        <w:t xml:space="preserve"> оказания  услуг  учреждениями  культуры</w:t>
      </w:r>
      <w:r w:rsidR="00281CCB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281CCB" w:rsidRPr="00E8588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65092">
        <w:rPr>
          <w:rFonts w:ascii="Arial" w:hAnsi="Arial" w:cs="Arial"/>
          <w:sz w:val="24"/>
          <w:szCs w:val="24"/>
        </w:rPr>
        <w:t>Райгородского</w:t>
      </w:r>
      <w:proofErr w:type="spellEnd"/>
      <w:r w:rsidR="00265092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</w:t>
      </w:r>
      <w:proofErr w:type="spellStart"/>
      <w:r w:rsidR="00265092">
        <w:rPr>
          <w:rFonts w:ascii="Arial" w:eastAsia="Times New Roman" w:hAnsi="Arial" w:cs="Arial"/>
          <w:sz w:val="24"/>
          <w:szCs w:val="24"/>
          <w:lang w:eastAsia="ar-SA"/>
        </w:rPr>
        <w:t>Н.С.Устинова</w:t>
      </w:r>
      <w:proofErr w:type="spellEnd"/>
    </w:p>
    <w:p w:rsidR="003D54FD" w:rsidRPr="00105316" w:rsidRDefault="003D54FD" w:rsidP="001053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81CCB" w:rsidRPr="00281CCB" w:rsidRDefault="00281CCB" w:rsidP="00281CCB">
      <w:pPr>
        <w:spacing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Секретарь  Общественного </w:t>
      </w:r>
      <w:r>
        <w:rPr>
          <w:rFonts w:ascii="Arial" w:hAnsi="Arial" w:cs="Arial"/>
          <w:sz w:val="24"/>
          <w:szCs w:val="24"/>
        </w:rPr>
        <w:t xml:space="preserve">   совета                                                                                    </w:t>
      </w:r>
      <w:r w:rsidR="00B06D3A">
        <w:rPr>
          <w:rFonts w:ascii="Arial" w:hAnsi="Arial" w:cs="Arial"/>
          <w:sz w:val="24"/>
          <w:szCs w:val="24"/>
        </w:rPr>
        <w:t>по независимой  оценке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Pr="00E85888">
        <w:rPr>
          <w:rFonts w:ascii="Arial" w:hAnsi="Arial" w:cs="Arial"/>
          <w:sz w:val="24"/>
          <w:szCs w:val="24"/>
        </w:rPr>
        <w:t xml:space="preserve"> качества  условий </w:t>
      </w:r>
      <w:r>
        <w:rPr>
          <w:rFonts w:ascii="Arial" w:hAnsi="Arial" w:cs="Arial"/>
          <w:sz w:val="24"/>
          <w:szCs w:val="24"/>
        </w:rPr>
        <w:t xml:space="preserve">  </w:t>
      </w:r>
      <w:r w:rsidRPr="00E85888">
        <w:rPr>
          <w:rFonts w:ascii="Arial" w:hAnsi="Arial" w:cs="Arial"/>
          <w:sz w:val="24"/>
          <w:szCs w:val="24"/>
        </w:rPr>
        <w:t xml:space="preserve">оказания  </w:t>
      </w:r>
      <w:r>
        <w:rPr>
          <w:rFonts w:ascii="Arial" w:hAnsi="Arial" w:cs="Arial"/>
          <w:sz w:val="24"/>
          <w:szCs w:val="24"/>
        </w:rPr>
        <w:t xml:space="preserve"> </w:t>
      </w:r>
      <w:r w:rsidRPr="00E85888">
        <w:rPr>
          <w:rFonts w:ascii="Arial" w:hAnsi="Arial" w:cs="Arial"/>
          <w:sz w:val="24"/>
          <w:szCs w:val="24"/>
        </w:rPr>
        <w:t>услуг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  <w:r w:rsidRPr="00E85888">
        <w:rPr>
          <w:rFonts w:ascii="Arial" w:hAnsi="Arial" w:cs="Arial"/>
          <w:sz w:val="24"/>
          <w:szCs w:val="24"/>
        </w:rPr>
        <w:t xml:space="preserve">  учреждениями  культуры  </w:t>
      </w:r>
      <w:proofErr w:type="spellStart"/>
      <w:r w:rsidR="00265092">
        <w:rPr>
          <w:rFonts w:ascii="Arial" w:hAnsi="Arial" w:cs="Arial"/>
          <w:sz w:val="24"/>
          <w:szCs w:val="24"/>
        </w:rPr>
        <w:t>Райгородского</w:t>
      </w:r>
      <w:proofErr w:type="spellEnd"/>
      <w:r w:rsidR="00265092">
        <w:rPr>
          <w:rFonts w:ascii="Arial" w:hAnsi="Arial" w:cs="Arial"/>
          <w:sz w:val="24"/>
          <w:szCs w:val="24"/>
        </w:rPr>
        <w:t xml:space="preserve"> сельского поселения       </w:t>
      </w:r>
      <w:proofErr w:type="spellStart"/>
      <w:r w:rsidR="00265092">
        <w:rPr>
          <w:rFonts w:ascii="Arial" w:hAnsi="Arial" w:cs="Arial"/>
          <w:sz w:val="24"/>
          <w:szCs w:val="24"/>
        </w:rPr>
        <w:t>Т.А.Веденина</w:t>
      </w:r>
      <w:proofErr w:type="spellEnd"/>
      <w:r w:rsidR="00265092">
        <w:rPr>
          <w:rFonts w:ascii="Arial" w:hAnsi="Arial" w:cs="Arial"/>
          <w:sz w:val="24"/>
          <w:szCs w:val="24"/>
        </w:rPr>
        <w:t xml:space="preserve">                      </w:t>
      </w:r>
    </w:p>
    <w:p w:rsidR="00105316" w:rsidRPr="00105316" w:rsidRDefault="00105316" w:rsidP="00105316">
      <w:pPr>
        <w:jc w:val="both"/>
        <w:rPr>
          <w:rFonts w:ascii="Arial" w:hAnsi="Arial" w:cs="Arial"/>
          <w:sz w:val="24"/>
          <w:szCs w:val="24"/>
        </w:rPr>
      </w:pPr>
    </w:p>
    <w:p w:rsidR="00105316" w:rsidRDefault="00105316" w:rsidP="00105316">
      <w:pPr>
        <w:jc w:val="both"/>
        <w:rPr>
          <w:rFonts w:ascii="Arial" w:hAnsi="Arial" w:cs="Arial"/>
          <w:sz w:val="24"/>
          <w:szCs w:val="24"/>
        </w:rPr>
      </w:pPr>
    </w:p>
    <w:p w:rsidR="00105316" w:rsidRDefault="00105316" w:rsidP="00105316">
      <w:pPr>
        <w:jc w:val="both"/>
        <w:rPr>
          <w:rFonts w:ascii="Arial" w:hAnsi="Arial" w:cs="Arial"/>
          <w:sz w:val="24"/>
          <w:szCs w:val="24"/>
        </w:rPr>
      </w:pPr>
    </w:p>
    <w:p w:rsidR="00105316" w:rsidRDefault="00105316" w:rsidP="00105316">
      <w:pPr>
        <w:jc w:val="both"/>
        <w:rPr>
          <w:rFonts w:ascii="Arial" w:hAnsi="Arial" w:cs="Arial"/>
          <w:sz w:val="24"/>
          <w:szCs w:val="24"/>
        </w:rPr>
      </w:pPr>
    </w:p>
    <w:p w:rsidR="0089732D" w:rsidRDefault="0089732D" w:rsidP="00105316">
      <w:pPr>
        <w:jc w:val="both"/>
        <w:rPr>
          <w:rFonts w:ascii="Arial" w:hAnsi="Arial" w:cs="Arial"/>
          <w:sz w:val="24"/>
          <w:szCs w:val="24"/>
        </w:rPr>
      </w:pPr>
    </w:p>
    <w:p w:rsidR="00105316" w:rsidRDefault="00105316" w:rsidP="00105316">
      <w:pPr>
        <w:jc w:val="both"/>
        <w:rPr>
          <w:rFonts w:ascii="Arial" w:hAnsi="Arial" w:cs="Arial"/>
          <w:sz w:val="24"/>
          <w:szCs w:val="24"/>
        </w:rPr>
      </w:pPr>
    </w:p>
    <w:p w:rsidR="0089732D" w:rsidRDefault="0089732D" w:rsidP="001A75CD">
      <w:pPr>
        <w:jc w:val="right"/>
        <w:rPr>
          <w:rFonts w:ascii="Arial" w:hAnsi="Arial" w:cs="Arial"/>
          <w:sz w:val="24"/>
          <w:szCs w:val="24"/>
        </w:rPr>
        <w:sectPr w:rsidR="0089732D" w:rsidSect="000C1E76">
          <w:pgSz w:w="11906" w:h="16838"/>
          <w:pgMar w:top="709" w:right="850" w:bottom="1276" w:left="1701" w:header="708" w:footer="708" w:gutter="0"/>
          <w:cols w:space="708"/>
          <w:docGrid w:linePitch="360"/>
        </w:sectPr>
      </w:pPr>
    </w:p>
    <w:p w:rsidR="0089732D" w:rsidRDefault="0089732D" w:rsidP="001A75C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89732D" w:rsidRPr="0089732D" w:rsidRDefault="0089732D" w:rsidP="0089732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ru-RU"/>
        </w:rPr>
      </w:pPr>
      <w:r w:rsidRPr="0089732D">
        <w:rPr>
          <w:rFonts w:ascii="Calibri" w:eastAsia="Times New Roman" w:hAnsi="Calibri" w:cs="Calibri"/>
          <w:b/>
          <w:sz w:val="20"/>
          <w:szCs w:val="20"/>
          <w:lang w:eastAsia="ru-RU"/>
        </w:rPr>
        <w:t>ПОКАЗАТЕЛИ,</w:t>
      </w:r>
    </w:p>
    <w:p w:rsidR="0089732D" w:rsidRPr="0089732D" w:rsidRDefault="0089732D" w:rsidP="0089732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ru-RU"/>
        </w:rPr>
      </w:pPr>
      <w:r w:rsidRPr="0089732D">
        <w:rPr>
          <w:rFonts w:ascii="Calibri" w:eastAsia="Times New Roman" w:hAnsi="Calibri" w:cs="Calibri"/>
          <w:b/>
          <w:sz w:val="20"/>
          <w:szCs w:val="20"/>
          <w:lang w:eastAsia="ru-RU"/>
        </w:rPr>
        <w:t>ХАРАКТЕРИЗУЮЩИЕ ОБЩИЕ КРИТЕРИИ ОЦЕНКИ  КАЧЕСТВА  УСЛОВИЙ   ОКАЗАНИЯ</w:t>
      </w:r>
    </w:p>
    <w:p w:rsidR="0089732D" w:rsidRPr="0089732D" w:rsidRDefault="0089732D" w:rsidP="0089732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ru-RU"/>
        </w:rPr>
      </w:pPr>
      <w:r w:rsidRPr="0089732D">
        <w:rPr>
          <w:rFonts w:ascii="Calibri" w:eastAsia="Times New Roman" w:hAnsi="Calibri" w:cs="Calibri"/>
          <w:b/>
          <w:sz w:val="20"/>
          <w:szCs w:val="20"/>
          <w:lang w:eastAsia="ru-RU"/>
        </w:rPr>
        <w:t>УСЛУГ  УЧРЕЖДЕНИЯМИ   КУЛЬТУРЫ   МКУК  «</w:t>
      </w:r>
      <w:proofErr w:type="spellStart"/>
      <w:r w:rsidR="00265092">
        <w:rPr>
          <w:rFonts w:ascii="Calibri" w:eastAsia="Times New Roman" w:hAnsi="Calibri" w:cs="Calibri"/>
          <w:b/>
          <w:sz w:val="20"/>
          <w:szCs w:val="20"/>
          <w:lang w:eastAsia="ru-RU"/>
        </w:rPr>
        <w:t>КДо</w:t>
      </w:r>
      <w:proofErr w:type="spellEnd"/>
      <w:r w:rsidR="00265092">
        <w:rPr>
          <w:rFonts w:ascii="Calibri" w:eastAsia="Times New Roman" w:hAnsi="Calibri" w:cs="Calibri"/>
          <w:b/>
          <w:sz w:val="20"/>
          <w:szCs w:val="20"/>
          <w:lang w:eastAsia="ru-RU"/>
        </w:rPr>
        <w:t xml:space="preserve"> </w:t>
      </w:r>
      <w:proofErr w:type="spellStart"/>
      <w:r w:rsidR="00265092">
        <w:rPr>
          <w:rFonts w:ascii="Calibri" w:eastAsia="Times New Roman" w:hAnsi="Calibri" w:cs="Calibri"/>
          <w:b/>
          <w:sz w:val="20"/>
          <w:szCs w:val="20"/>
          <w:lang w:eastAsia="ru-RU"/>
        </w:rPr>
        <w:t>Райгородского</w:t>
      </w:r>
      <w:proofErr w:type="spellEnd"/>
      <w:r w:rsidR="00265092">
        <w:rPr>
          <w:rFonts w:ascii="Calibri" w:eastAsia="Times New Roman" w:hAnsi="Calibri" w:cs="Calibri"/>
          <w:b/>
          <w:sz w:val="20"/>
          <w:szCs w:val="20"/>
          <w:lang w:eastAsia="ru-RU"/>
        </w:rPr>
        <w:t xml:space="preserve"> сельского поселения</w:t>
      </w:r>
      <w:r w:rsidRPr="0089732D">
        <w:rPr>
          <w:rFonts w:ascii="Calibri" w:eastAsia="Times New Roman" w:hAnsi="Calibri" w:cs="Calibri"/>
          <w:b/>
          <w:sz w:val="20"/>
          <w:szCs w:val="20"/>
          <w:lang w:eastAsia="ru-RU"/>
        </w:rPr>
        <w:t>»</w:t>
      </w:r>
    </w:p>
    <w:p w:rsidR="0089732D" w:rsidRPr="0089732D" w:rsidRDefault="0089732D" w:rsidP="0089732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2"/>
          <w:szCs w:val="12"/>
          <w:lang w:eastAsia="ru-RU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"/>
        <w:gridCol w:w="5724"/>
        <w:gridCol w:w="1985"/>
        <w:gridCol w:w="3118"/>
        <w:gridCol w:w="1843"/>
        <w:gridCol w:w="1843"/>
      </w:tblGrid>
      <w:tr w:rsidR="0089732D" w:rsidRPr="0089732D" w:rsidTr="00885924">
        <w:tc>
          <w:tcPr>
            <w:tcW w:w="717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</w:t>
            </w:r>
            <w:proofErr w:type="gramEnd"/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724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985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Источник информации</w:t>
            </w:r>
          </w:p>
        </w:tc>
        <w:tc>
          <w:tcPr>
            <w:tcW w:w="3118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Группа организаций</w:t>
            </w:r>
          </w:p>
        </w:tc>
        <w:tc>
          <w:tcPr>
            <w:tcW w:w="1843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Диапазон значений показателей</w:t>
            </w:r>
          </w:p>
        </w:tc>
        <w:tc>
          <w:tcPr>
            <w:tcW w:w="1843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2"/>
                <w:szCs w:val="12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b/>
                <w:sz w:val="12"/>
                <w:szCs w:val="12"/>
                <w:lang w:eastAsia="ru-RU"/>
              </w:rPr>
              <w:t>ПОКАЗАТЕЛЬ</w:t>
            </w:r>
          </w:p>
        </w:tc>
      </w:tr>
      <w:tr w:rsidR="0089732D" w:rsidRPr="0089732D" w:rsidTr="00885924">
        <w:tc>
          <w:tcPr>
            <w:tcW w:w="717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0" w:type="dxa"/>
            <w:gridSpan w:val="4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Открытость и доступность информации об организации культуры (0 - 30 баллов)</w:t>
            </w:r>
          </w:p>
        </w:tc>
        <w:tc>
          <w:tcPr>
            <w:tcW w:w="1843" w:type="dxa"/>
          </w:tcPr>
          <w:p w:rsidR="0089732D" w:rsidRPr="0089732D" w:rsidRDefault="00265092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40"/>
                <w:szCs w:val="12"/>
                <w:u w:val="single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40"/>
                <w:szCs w:val="12"/>
                <w:u w:val="single"/>
                <w:lang w:eastAsia="ru-RU"/>
              </w:rPr>
              <w:t>23</w:t>
            </w:r>
          </w:p>
        </w:tc>
      </w:tr>
      <w:tr w:rsidR="0089732D" w:rsidRPr="0089732D" w:rsidTr="00885924">
        <w:tc>
          <w:tcPr>
            <w:tcW w:w="717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724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Наличие общей информации об организации культуры на официальном сайте организации культуры в сети "Интернет" в соответствии с </w:t>
            </w:r>
            <w:hyperlink r:id="rId8" w:history="1">
              <w:r w:rsidRPr="0089732D">
                <w:rPr>
                  <w:rFonts w:ascii="Calibri" w:eastAsia="Times New Roman" w:hAnsi="Calibri" w:cs="Calibri"/>
                  <w:color w:val="0000FF"/>
                  <w:sz w:val="20"/>
                  <w:szCs w:val="20"/>
                  <w:lang w:eastAsia="ru-RU"/>
                </w:rPr>
                <w:t>приказом</w:t>
              </w:r>
            </w:hyperlink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Минкультуры России от 20.02.2015 N 277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</w:t>
            </w:r>
            <w:proofErr w:type="gramEnd"/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"Интернет" (зарегистрирован Минюстом России 08.05.2015, регистрационный N 37187)</w:t>
            </w:r>
          </w:p>
        </w:tc>
        <w:tc>
          <w:tcPr>
            <w:tcW w:w="1985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официальный сайт организации культуры</w:t>
            </w:r>
          </w:p>
        </w:tc>
        <w:tc>
          <w:tcPr>
            <w:tcW w:w="3118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1843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0 - 10</w:t>
            </w:r>
          </w:p>
        </w:tc>
        <w:tc>
          <w:tcPr>
            <w:tcW w:w="1843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40"/>
                <w:szCs w:val="12"/>
                <w:u w:val="single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b/>
                <w:sz w:val="40"/>
                <w:szCs w:val="12"/>
                <w:u w:val="single"/>
                <w:lang w:eastAsia="ru-RU"/>
              </w:rPr>
              <w:t>7</w:t>
            </w:r>
          </w:p>
        </w:tc>
      </w:tr>
      <w:tr w:rsidR="0089732D" w:rsidRPr="0089732D" w:rsidTr="00885924">
        <w:tc>
          <w:tcPr>
            <w:tcW w:w="717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724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Наличие информации о деятельности организации культуры на официальном сайте организации культуры в сети "Интернет" в соответствии с </w:t>
            </w:r>
            <w:hyperlink r:id="rId9" w:history="1">
              <w:r w:rsidRPr="0089732D">
                <w:rPr>
                  <w:rFonts w:ascii="Calibri" w:eastAsia="Times New Roman" w:hAnsi="Calibri" w:cs="Calibri"/>
                  <w:color w:val="0000FF"/>
                  <w:sz w:val="20"/>
                  <w:szCs w:val="20"/>
                  <w:lang w:eastAsia="ru-RU"/>
                </w:rPr>
                <w:t>приказом</w:t>
              </w:r>
            </w:hyperlink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Минкультуры России от 20.02.2015 N 277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</w:t>
            </w:r>
            <w:proofErr w:type="gramEnd"/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"</w:t>
            </w:r>
            <w:proofErr w:type="gramStart"/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Интернет" ((зарегистрирован Минюстом России 08.05.2015, регистрационный N 37187)</w:t>
            </w:r>
            <w:proofErr w:type="gramEnd"/>
          </w:p>
        </w:tc>
        <w:tc>
          <w:tcPr>
            <w:tcW w:w="1985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официальный сайт организации культуры</w:t>
            </w:r>
          </w:p>
        </w:tc>
        <w:tc>
          <w:tcPr>
            <w:tcW w:w="3118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1843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0 - 10</w:t>
            </w:r>
          </w:p>
        </w:tc>
        <w:tc>
          <w:tcPr>
            <w:tcW w:w="1843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40"/>
                <w:szCs w:val="12"/>
                <w:u w:val="single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b/>
                <w:sz w:val="40"/>
                <w:szCs w:val="12"/>
                <w:u w:val="single"/>
                <w:lang w:eastAsia="ru-RU"/>
              </w:rPr>
              <w:t>8</w:t>
            </w:r>
          </w:p>
        </w:tc>
      </w:tr>
      <w:tr w:rsidR="0089732D" w:rsidRPr="0089732D" w:rsidTr="00885924">
        <w:tc>
          <w:tcPr>
            <w:tcW w:w="717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724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1985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изучение мнения получателей услуг</w:t>
            </w:r>
          </w:p>
        </w:tc>
        <w:tc>
          <w:tcPr>
            <w:tcW w:w="3118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театры, музеи, библиотеки, организации культурно-досугового типа, парки культуры и отдыха, цирки, зоопарки, кинотеатры, иные организации </w:t>
            </w: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культуры</w:t>
            </w:r>
            <w:proofErr w:type="gramEnd"/>
          </w:p>
        </w:tc>
        <w:tc>
          <w:tcPr>
            <w:tcW w:w="1843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0 - 10</w:t>
            </w:r>
          </w:p>
        </w:tc>
        <w:tc>
          <w:tcPr>
            <w:tcW w:w="1843" w:type="dxa"/>
          </w:tcPr>
          <w:p w:rsidR="0089732D" w:rsidRPr="0089732D" w:rsidRDefault="00265092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40"/>
                <w:szCs w:val="12"/>
                <w:u w:val="single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40"/>
                <w:szCs w:val="12"/>
                <w:u w:val="single"/>
                <w:lang w:eastAsia="ru-RU"/>
              </w:rPr>
              <w:t>8</w:t>
            </w:r>
          </w:p>
        </w:tc>
      </w:tr>
      <w:tr w:rsidR="0089732D" w:rsidRPr="0089732D" w:rsidTr="00885924">
        <w:tc>
          <w:tcPr>
            <w:tcW w:w="717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670" w:type="dxa"/>
            <w:gridSpan w:val="4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Комфортность условий предоставления услуг и доступность их получения (0 - 50 баллов)</w:t>
            </w:r>
          </w:p>
        </w:tc>
        <w:tc>
          <w:tcPr>
            <w:tcW w:w="1843" w:type="dxa"/>
          </w:tcPr>
          <w:p w:rsidR="0089732D" w:rsidRPr="0089732D" w:rsidRDefault="00265092" w:rsidP="002650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40"/>
                <w:szCs w:val="12"/>
                <w:u w:val="single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40"/>
                <w:szCs w:val="12"/>
                <w:u w:val="single"/>
                <w:lang w:eastAsia="ru-RU"/>
              </w:rPr>
              <w:t>27,9</w:t>
            </w:r>
          </w:p>
        </w:tc>
      </w:tr>
      <w:tr w:rsidR="0089732D" w:rsidRPr="0089732D" w:rsidTr="00885924">
        <w:tc>
          <w:tcPr>
            <w:tcW w:w="717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724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1985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изучение мнения получателей услуг</w:t>
            </w:r>
          </w:p>
        </w:tc>
        <w:tc>
          <w:tcPr>
            <w:tcW w:w="3118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1843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0 - 10</w:t>
            </w:r>
          </w:p>
        </w:tc>
        <w:tc>
          <w:tcPr>
            <w:tcW w:w="1843" w:type="dxa"/>
          </w:tcPr>
          <w:p w:rsidR="0089732D" w:rsidRPr="0089732D" w:rsidRDefault="00265092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40"/>
                <w:szCs w:val="12"/>
                <w:u w:val="single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40"/>
                <w:szCs w:val="12"/>
                <w:u w:val="single"/>
                <w:lang w:eastAsia="ru-RU"/>
              </w:rPr>
              <w:t>5</w:t>
            </w:r>
            <w:r w:rsidR="0089732D" w:rsidRPr="0089732D">
              <w:rPr>
                <w:rFonts w:ascii="Calibri" w:eastAsia="Times New Roman" w:hAnsi="Calibri" w:cs="Calibri"/>
                <w:b/>
                <w:sz w:val="40"/>
                <w:szCs w:val="12"/>
                <w:u w:val="single"/>
                <w:lang w:eastAsia="ru-RU"/>
              </w:rPr>
              <w:t>,3</w:t>
            </w:r>
          </w:p>
        </w:tc>
      </w:tr>
      <w:tr w:rsidR="0089732D" w:rsidRPr="0089732D" w:rsidTr="00885924">
        <w:tc>
          <w:tcPr>
            <w:tcW w:w="717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724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Наличие дополнительных услуг и доступность их получения</w:t>
            </w:r>
          </w:p>
        </w:tc>
        <w:tc>
          <w:tcPr>
            <w:tcW w:w="1985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изучение мнения получателей услуг</w:t>
            </w:r>
          </w:p>
        </w:tc>
        <w:tc>
          <w:tcPr>
            <w:tcW w:w="3118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1843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0 - 10</w:t>
            </w:r>
          </w:p>
        </w:tc>
        <w:tc>
          <w:tcPr>
            <w:tcW w:w="1843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40"/>
                <w:szCs w:val="12"/>
                <w:u w:val="single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b/>
                <w:sz w:val="40"/>
                <w:szCs w:val="12"/>
                <w:u w:val="single"/>
                <w:lang w:eastAsia="ru-RU"/>
              </w:rPr>
              <w:t>5,3</w:t>
            </w:r>
          </w:p>
        </w:tc>
      </w:tr>
      <w:tr w:rsidR="0089732D" w:rsidRPr="0089732D" w:rsidTr="00885924">
        <w:tc>
          <w:tcPr>
            <w:tcW w:w="717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724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1985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изучение мнения получателей услуг</w:t>
            </w:r>
          </w:p>
        </w:tc>
        <w:tc>
          <w:tcPr>
            <w:tcW w:w="3118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1843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0 - 10</w:t>
            </w:r>
          </w:p>
        </w:tc>
        <w:tc>
          <w:tcPr>
            <w:tcW w:w="1843" w:type="dxa"/>
          </w:tcPr>
          <w:p w:rsidR="0089732D" w:rsidRPr="0089732D" w:rsidRDefault="00265092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40"/>
                <w:szCs w:val="12"/>
                <w:u w:val="single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40"/>
                <w:szCs w:val="12"/>
                <w:u w:val="single"/>
                <w:lang w:eastAsia="ru-RU"/>
              </w:rPr>
              <w:t>3</w:t>
            </w:r>
            <w:r w:rsidR="0089732D" w:rsidRPr="0089732D">
              <w:rPr>
                <w:rFonts w:ascii="Calibri" w:eastAsia="Times New Roman" w:hAnsi="Calibri" w:cs="Calibri"/>
                <w:b/>
                <w:sz w:val="40"/>
                <w:szCs w:val="12"/>
                <w:u w:val="single"/>
                <w:lang w:eastAsia="ru-RU"/>
              </w:rPr>
              <w:t>,6</w:t>
            </w:r>
          </w:p>
        </w:tc>
      </w:tr>
      <w:tr w:rsidR="0089732D" w:rsidRPr="0089732D" w:rsidTr="00885924">
        <w:tc>
          <w:tcPr>
            <w:tcW w:w="717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724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1985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изучение мнения получателей услуг</w:t>
            </w:r>
          </w:p>
        </w:tc>
        <w:tc>
          <w:tcPr>
            <w:tcW w:w="3118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1843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0 - 10</w:t>
            </w:r>
          </w:p>
        </w:tc>
        <w:tc>
          <w:tcPr>
            <w:tcW w:w="1843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40"/>
                <w:szCs w:val="12"/>
                <w:u w:val="single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b/>
                <w:sz w:val="40"/>
                <w:szCs w:val="12"/>
                <w:u w:val="single"/>
                <w:lang w:eastAsia="ru-RU"/>
              </w:rPr>
              <w:t>8,6</w:t>
            </w:r>
          </w:p>
        </w:tc>
      </w:tr>
      <w:tr w:rsidR="0089732D" w:rsidRPr="0089732D" w:rsidTr="00885924">
        <w:tc>
          <w:tcPr>
            <w:tcW w:w="717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5724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1985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изучение мнения получателей услуг</w:t>
            </w:r>
          </w:p>
        </w:tc>
        <w:tc>
          <w:tcPr>
            <w:tcW w:w="3118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1843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0 - 10</w:t>
            </w:r>
          </w:p>
        </w:tc>
        <w:tc>
          <w:tcPr>
            <w:tcW w:w="1843" w:type="dxa"/>
          </w:tcPr>
          <w:p w:rsidR="0089732D" w:rsidRPr="0089732D" w:rsidRDefault="00265092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40"/>
                <w:szCs w:val="12"/>
                <w:u w:val="single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40"/>
                <w:szCs w:val="12"/>
                <w:u w:val="single"/>
                <w:lang w:eastAsia="ru-RU"/>
              </w:rPr>
              <w:t>5</w:t>
            </w:r>
            <w:r w:rsidR="0089732D" w:rsidRPr="0089732D">
              <w:rPr>
                <w:rFonts w:ascii="Calibri" w:eastAsia="Times New Roman" w:hAnsi="Calibri" w:cs="Calibri"/>
                <w:b/>
                <w:sz w:val="40"/>
                <w:szCs w:val="12"/>
                <w:u w:val="single"/>
                <w:lang w:eastAsia="ru-RU"/>
              </w:rPr>
              <w:t>,1</w:t>
            </w:r>
          </w:p>
        </w:tc>
      </w:tr>
      <w:tr w:rsidR="0089732D" w:rsidRPr="0089732D" w:rsidTr="00885924">
        <w:tc>
          <w:tcPr>
            <w:tcW w:w="717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670" w:type="dxa"/>
            <w:gridSpan w:val="4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Время ожидания предоставления услуги (0 - 20 баллов)</w:t>
            </w:r>
          </w:p>
        </w:tc>
        <w:tc>
          <w:tcPr>
            <w:tcW w:w="1843" w:type="dxa"/>
          </w:tcPr>
          <w:p w:rsidR="0089732D" w:rsidRPr="0089732D" w:rsidRDefault="006914C5" w:rsidP="00691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40"/>
                <w:szCs w:val="12"/>
                <w:u w:val="single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40"/>
                <w:szCs w:val="12"/>
                <w:u w:val="single"/>
                <w:lang w:eastAsia="ru-RU"/>
              </w:rPr>
              <w:t>17</w:t>
            </w:r>
            <w:r w:rsidR="0089732D" w:rsidRPr="0089732D">
              <w:rPr>
                <w:rFonts w:ascii="Calibri" w:eastAsia="Times New Roman" w:hAnsi="Calibri" w:cs="Calibri"/>
                <w:b/>
                <w:sz w:val="40"/>
                <w:szCs w:val="12"/>
                <w:u w:val="single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b/>
                <w:sz w:val="40"/>
                <w:szCs w:val="12"/>
                <w:u w:val="single"/>
                <w:lang w:eastAsia="ru-RU"/>
              </w:rPr>
              <w:t>9</w:t>
            </w:r>
          </w:p>
        </w:tc>
      </w:tr>
      <w:tr w:rsidR="0089732D" w:rsidRPr="0089732D" w:rsidTr="00885924">
        <w:tc>
          <w:tcPr>
            <w:tcW w:w="717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724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1985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изучение мнения получателей услуг</w:t>
            </w:r>
          </w:p>
        </w:tc>
        <w:tc>
          <w:tcPr>
            <w:tcW w:w="3118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1843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0 - 10</w:t>
            </w:r>
          </w:p>
        </w:tc>
        <w:tc>
          <w:tcPr>
            <w:tcW w:w="1843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40"/>
                <w:szCs w:val="12"/>
                <w:u w:val="single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b/>
                <w:sz w:val="40"/>
                <w:szCs w:val="12"/>
                <w:u w:val="single"/>
                <w:lang w:eastAsia="ru-RU"/>
              </w:rPr>
              <w:t>9,5</w:t>
            </w:r>
          </w:p>
        </w:tc>
      </w:tr>
      <w:tr w:rsidR="0089732D" w:rsidRPr="0089732D" w:rsidTr="00885924">
        <w:tc>
          <w:tcPr>
            <w:tcW w:w="717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724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1985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изучение мнения получателей услуг</w:t>
            </w:r>
          </w:p>
        </w:tc>
        <w:tc>
          <w:tcPr>
            <w:tcW w:w="3118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1843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0 - 10</w:t>
            </w:r>
          </w:p>
        </w:tc>
        <w:tc>
          <w:tcPr>
            <w:tcW w:w="1843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40"/>
                <w:szCs w:val="12"/>
                <w:u w:val="single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b/>
                <w:sz w:val="40"/>
                <w:szCs w:val="12"/>
                <w:u w:val="single"/>
                <w:lang w:eastAsia="ru-RU"/>
              </w:rPr>
              <w:t>8,4</w:t>
            </w:r>
          </w:p>
        </w:tc>
      </w:tr>
      <w:tr w:rsidR="0089732D" w:rsidRPr="0089732D" w:rsidTr="00885924">
        <w:tc>
          <w:tcPr>
            <w:tcW w:w="717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70" w:type="dxa"/>
            <w:gridSpan w:val="4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Доброжелательность, вежливость, компетентность работников организации культуры (0 - 20 баллов)</w:t>
            </w:r>
          </w:p>
        </w:tc>
        <w:tc>
          <w:tcPr>
            <w:tcW w:w="1843" w:type="dxa"/>
          </w:tcPr>
          <w:p w:rsidR="0089732D" w:rsidRPr="0089732D" w:rsidRDefault="0089732D" w:rsidP="00691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40"/>
                <w:szCs w:val="12"/>
                <w:u w:val="single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b/>
                <w:sz w:val="40"/>
                <w:szCs w:val="12"/>
                <w:u w:val="single"/>
                <w:lang w:eastAsia="ru-RU"/>
              </w:rPr>
              <w:t>19,</w:t>
            </w:r>
            <w:r w:rsidR="006914C5">
              <w:rPr>
                <w:rFonts w:ascii="Calibri" w:eastAsia="Times New Roman" w:hAnsi="Calibri" w:cs="Calibri"/>
                <w:b/>
                <w:sz w:val="40"/>
                <w:szCs w:val="12"/>
                <w:u w:val="single"/>
                <w:lang w:eastAsia="ru-RU"/>
              </w:rPr>
              <w:t>3</w:t>
            </w:r>
          </w:p>
        </w:tc>
      </w:tr>
      <w:tr w:rsidR="0089732D" w:rsidRPr="0089732D" w:rsidTr="00885924">
        <w:tc>
          <w:tcPr>
            <w:tcW w:w="717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5724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1985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изучение мнения получателей услуг</w:t>
            </w:r>
          </w:p>
        </w:tc>
        <w:tc>
          <w:tcPr>
            <w:tcW w:w="3118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1843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0 - 10</w:t>
            </w:r>
          </w:p>
        </w:tc>
        <w:tc>
          <w:tcPr>
            <w:tcW w:w="1843" w:type="dxa"/>
          </w:tcPr>
          <w:p w:rsidR="0089732D" w:rsidRPr="0089732D" w:rsidRDefault="0089732D" w:rsidP="002650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40"/>
                <w:szCs w:val="12"/>
                <w:u w:val="single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b/>
                <w:sz w:val="40"/>
                <w:szCs w:val="12"/>
                <w:u w:val="single"/>
                <w:lang w:eastAsia="ru-RU"/>
              </w:rPr>
              <w:t>9,</w:t>
            </w:r>
            <w:r w:rsidR="00265092">
              <w:rPr>
                <w:rFonts w:ascii="Calibri" w:eastAsia="Times New Roman" w:hAnsi="Calibri" w:cs="Calibri"/>
                <w:b/>
                <w:sz w:val="40"/>
                <w:szCs w:val="12"/>
                <w:u w:val="single"/>
                <w:lang w:eastAsia="ru-RU"/>
              </w:rPr>
              <w:t>9</w:t>
            </w:r>
          </w:p>
        </w:tc>
      </w:tr>
      <w:tr w:rsidR="0089732D" w:rsidRPr="0089732D" w:rsidTr="00885924">
        <w:tc>
          <w:tcPr>
            <w:tcW w:w="717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5724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1985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изучение мнения получателей услуг</w:t>
            </w:r>
          </w:p>
        </w:tc>
        <w:tc>
          <w:tcPr>
            <w:tcW w:w="3118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1843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0 - 10</w:t>
            </w:r>
          </w:p>
        </w:tc>
        <w:tc>
          <w:tcPr>
            <w:tcW w:w="1843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40"/>
                <w:szCs w:val="12"/>
                <w:u w:val="single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b/>
                <w:sz w:val="40"/>
                <w:szCs w:val="12"/>
                <w:u w:val="single"/>
                <w:lang w:eastAsia="ru-RU"/>
              </w:rPr>
              <w:t>9,4</w:t>
            </w:r>
          </w:p>
        </w:tc>
      </w:tr>
      <w:tr w:rsidR="0089732D" w:rsidRPr="0089732D" w:rsidTr="00885924">
        <w:tc>
          <w:tcPr>
            <w:tcW w:w="717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70" w:type="dxa"/>
            <w:gridSpan w:val="4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Удовлетворенность качеством оказания услуг (0 - 40 баллов)</w:t>
            </w:r>
          </w:p>
        </w:tc>
        <w:tc>
          <w:tcPr>
            <w:tcW w:w="1843" w:type="dxa"/>
          </w:tcPr>
          <w:p w:rsidR="0089732D" w:rsidRPr="0089732D" w:rsidRDefault="00265092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40"/>
                <w:szCs w:val="12"/>
                <w:u w:val="single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40"/>
                <w:szCs w:val="12"/>
                <w:u w:val="single"/>
                <w:lang w:eastAsia="ru-RU"/>
              </w:rPr>
              <w:t>30</w:t>
            </w:r>
          </w:p>
        </w:tc>
      </w:tr>
      <w:tr w:rsidR="0089732D" w:rsidRPr="0089732D" w:rsidTr="00885924">
        <w:tc>
          <w:tcPr>
            <w:tcW w:w="717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5724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Общая удовлетворенность качеством оказания услуг организацией культуры</w:t>
            </w:r>
          </w:p>
        </w:tc>
        <w:tc>
          <w:tcPr>
            <w:tcW w:w="1985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изучение мнения получателей услуг</w:t>
            </w:r>
          </w:p>
        </w:tc>
        <w:tc>
          <w:tcPr>
            <w:tcW w:w="3118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театры, музеи, библиотеки, организации культурно-досугового типа, парки культуры и отдыха, цирки, зоопарки, </w:t>
            </w: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кинотеатры, иные организации культуры</w:t>
            </w:r>
            <w:proofErr w:type="gramEnd"/>
          </w:p>
        </w:tc>
        <w:tc>
          <w:tcPr>
            <w:tcW w:w="1843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0 - 10</w:t>
            </w:r>
          </w:p>
        </w:tc>
        <w:tc>
          <w:tcPr>
            <w:tcW w:w="1843" w:type="dxa"/>
          </w:tcPr>
          <w:p w:rsidR="0089732D" w:rsidRPr="0089732D" w:rsidRDefault="00265092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40"/>
                <w:szCs w:val="12"/>
                <w:u w:val="single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40"/>
                <w:szCs w:val="12"/>
                <w:u w:val="single"/>
                <w:lang w:eastAsia="ru-RU"/>
              </w:rPr>
              <w:t>7</w:t>
            </w:r>
            <w:r w:rsidR="0089732D" w:rsidRPr="0089732D">
              <w:rPr>
                <w:rFonts w:ascii="Calibri" w:eastAsia="Times New Roman" w:hAnsi="Calibri" w:cs="Calibri"/>
                <w:b/>
                <w:sz w:val="40"/>
                <w:szCs w:val="12"/>
                <w:u w:val="single"/>
                <w:lang w:eastAsia="ru-RU"/>
              </w:rPr>
              <w:t>,4</w:t>
            </w:r>
          </w:p>
        </w:tc>
      </w:tr>
      <w:tr w:rsidR="0089732D" w:rsidRPr="0089732D" w:rsidTr="00885924">
        <w:tc>
          <w:tcPr>
            <w:tcW w:w="717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5.2.</w:t>
            </w:r>
          </w:p>
        </w:tc>
        <w:tc>
          <w:tcPr>
            <w:tcW w:w="5724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1985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изучение мнения получателей услуг</w:t>
            </w:r>
          </w:p>
        </w:tc>
        <w:tc>
          <w:tcPr>
            <w:tcW w:w="3118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1843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0 - 10</w:t>
            </w:r>
          </w:p>
        </w:tc>
        <w:tc>
          <w:tcPr>
            <w:tcW w:w="1843" w:type="dxa"/>
          </w:tcPr>
          <w:p w:rsidR="0089732D" w:rsidRPr="0089732D" w:rsidRDefault="00265092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40"/>
                <w:szCs w:val="12"/>
                <w:u w:val="single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40"/>
                <w:szCs w:val="12"/>
                <w:u w:val="single"/>
                <w:lang w:eastAsia="ru-RU"/>
              </w:rPr>
              <w:t>6</w:t>
            </w:r>
            <w:r w:rsidR="0089732D" w:rsidRPr="0089732D">
              <w:rPr>
                <w:rFonts w:ascii="Calibri" w:eastAsia="Times New Roman" w:hAnsi="Calibri" w:cs="Calibri"/>
                <w:b/>
                <w:sz w:val="40"/>
                <w:szCs w:val="12"/>
                <w:u w:val="single"/>
                <w:lang w:eastAsia="ru-RU"/>
              </w:rPr>
              <w:t>,2</w:t>
            </w:r>
          </w:p>
        </w:tc>
      </w:tr>
      <w:tr w:rsidR="0089732D" w:rsidRPr="0089732D" w:rsidTr="00885924">
        <w:tc>
          <w:tcPr>
            <w:tcW w:w="717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5724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Качество  проведения  культурно-массовых  мероприятий</w:t>
            </w:r>
          </w:p>
        </w:tc>
        <w:tc>
          <w:tcPr>
            <w:tcW w:w="1985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изучение мнения получателей услуг</w:t>
            </w:r>
          </w:p>
        </w:tc>
        <w:tc>
          <w:tcPr>
            <w:tcW w:w="3118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1843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0 - 10</w:t>
            </w:r>
          </w:p>
        </w:tc>
        <w:tc>
          <w:tcPr>
            <w:tcW w:w="1843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40"/>
                <w:szCs w:val="12"/>
                <w:u w:val="single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b/>
                <w:sz w:val="40"/>
                <w:szCs w:val="12"/>
                <w:u w:val="single"/>
                <w:lang w:eastAsia="ru-RU"/>
              </w:rPr>
              <w:t>8,3</w:t>
            </w:r>
          </w:p>
        </w:tc>
      </w:tr>
      <w:tr w:rsidR="0089732D" w:rsidRPr="0089732D" w:rsidTr="00885924">
        <w:tc>
          <w:tcPr>
            <w:tcW w:w="717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5724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Удовлетворенность  качеством и  содержанием  полиграфических  материалов организации  культуры</w:t>
            </w:r>
          </w:p>
        </w:tc>
        <w:tc>
          <w:tcPr>
            <w:tcW w:w="1985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изучение мнения получателей услуг</w:t>
            </w:r>
          </w:p>
        </w:tc>
        <w:tc>
          <w:tcPr>
            <w:tcW w:w="3118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1843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0 - 10</w:t>
            </w:r>
          </w:p>
        </w:tc>
        <w:tc>
          <w:tcPr>
            <w:tcW w:w="1843" w:type="dxa"/>
          </w:tcPr>
          <w:p w:rsidR="0089732D" w:rsidRPr="0089732D" w:rsidRDefault="0089732D" w:rsidP="00897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40"/>
                <w:szCs w:val="12"/>
                <w:u w:val="single"/>
                <w:lang w:eastAsia="ru-RU"/>
              </w:rPr>
            </w:pPr>
            <w:r w:rsidRPr="0089732D">
              <w:rPr>
                <w:rFonts w:ascii="Calibri" w:eastAsia="Times New Roman" w:hAnsi="Calibri" w:cs="Calibri"/>
                <w:b/>
                <w:sz w:val="40"/>
                <w:szCs w:val="12"/>
                <w:u w:val="single"/>
                <w:lang w:eastAsia="ru-RU"/>
              </w:rPr>
              <w:t>8,1</w:t>
            </w:r>
          </w:p>
        </w:tc>
      </w:tr>
    </w:tbl>
    <w:p w:rsidR="0089732D" w:rsidRPr="0089732D" w:rsidRDefault="0089732D" w:rsidP="0089732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2"/>
          <w:szCs w:val="12"/>
          <w:lang w:eastAsia="ru-RU"/>
        </w:rPr>
      </w:pPr>
    </w:p>
    <w:p w:rsidR="0089732D" w:rsidRDefault="0089732D" w:rsidP="001A75CD">
      <w:pPr>
        <w:jc w:val="right"/>
        <w:rPr>
          <w:rFonts w:ascii="Arial" w:hAnsi="Arial" w:cs="Arial"/>
          <w:sz w:val="24"/>
          <w:szCs w:val="24"/>
        </w:rPr>
      </w:pPr>
    </w:p>
    <w:p w:rsidR="0089732D" w:rsidRDefault="0089732D" w:rsidP="001A75CD">
      <w:pPr>
        <w:jc w:val="right"/>
        <w:rPr>
          <w:rFonts w:ascii="Arial" w:hAnsi="Arial" w:cs="Arial"/>
          <w:sz w:val="24"/>
          <w:szCs w:val="24"/>
        </w:rPr>
      </w:pPr>
    </w:p>
    <w:p w:rsidR="00885924" w:rsidRDefault="00885924" w:rsidP="001A75CD">
      <w:pPr>
        <w:jc w:val="right"/>
        <w:rPr>
          <w:rFonts w:ascii="Arial" w:hAnsi="Arial" w:cs="Arial"/>
          <w:sz w:val="24"/>
          <w:szCs w:val="24"/>
        </w:rPr>
      </w:pPr>
    </w:p>
    <w:p w:rsidR="00885924" w:rsidRDefault="00885924" w:rsidP="001A75CD">
      <w:pPr>
        <w:jc w:val="right"/>
        <w:rPr>
          <w:rFonts w:ascii="Arial" w:hAnsi="Arial" w:cs="Arial"/>
          <w:sz w:val="24"/>
          <w:szCs w:val="24"/>
        </w:rPr>
      </w:pPr>
    </w:p>
    <w:p w:rsidR="00885924" w:rsidRDefault="00885924" w:rsidP="001A75CD">
      <w:pPr>
        <w:jc w:val="right"/>
        <w:rPr>
          <w:rFonts w:ascii="Arial" w:hAnsi="Arial" w:cs="Arial"/>
          <w:sz w:val="24"/>
          <w:szCs w:val="24"/>
        </w:rPr>
      </w:pPr>
    </w:p>
    <w:p w:rsidR="00885924" w:rsidRDefault="00885924" w:rsidP="001A75CD">
      <w:pPr>
        <w:jc w:val="right"/>
        <w:rPr>
          <w:rFonts w:ascii="Arial" w:hAnsi="Arial" w:cs="Arial"/>
          <w:sz w:val="24"/>
          <w:szCs w:val="24"/>
        </w:rPr>
      </w:pPr>
    </w:p>
    <w:p w:rsidR="00885924" w:rsidRDefault="00885924" w:rsidP="001A75CD">
      <w:pPr>
        <w:jc w:val="right"/>
        <w:rPr>
          <w:rFonts w:ascii="Arial" w:hAnsi="Arial" w:cs="Arial"/>
          <w:sz w:val="24"/>
          <w:szCs w:val="24"/>
        </w:rPr>
      </w:pPr>
    </w:p>
    <w:p w:rsidR="00885924" w:rsidRDefault="00885924" w:rsidP="001A75CD">
      <w:pPr>
        <w:jc w:val="right"/>
        <w:rPr>
          <w:rFonts w:ascii="Arial" w:hAnsi="Arial" w:cs="Arial"/>
          <w:sz w:val="24"/>
          <w:szCs w:val="24"/>
        </w:rPr>
      </w:pPr>
    </w:p>
    <w:p w:rsidR="00885924" w:rsidRPr="00885924" w:rsidRDefault="00885924" w:rsidP="0088592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2"/>
          <w:szCs w:val="12"/>
          <w:lang w:eastAsia="ru-RU"/>
        </w:rPr>
      </w:pPr>
    </w:p>
    <w:p w:rsidR="00885924" w:rsidRPr="00265092" w:rsidRDefault="00885924" w:rsidP="0088592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ru-RU"/>
        </w:rPr>
      </w:pPr>
      <w:bookmarkStart w:id="1" w:name="P32"/>
      <w:bookmarkEnd w:id="1"/>
      <w:r w:rsidRPr="00265092">
        <w:rPr>
          <w:rFonts w:ascii="Calibri" w:eastAsia="Times New Roman" w:hAnsi="Calibri" w:cs="Calibri"/>
          <w:b/>
          <w:color w:val="FF0000"/>
          <w:sz w:val="20"/>
          <w:szCs w:val="20"/>
          <w:lang w:eastAsia="ru-RU"/>
        </w:rPr>
        <w:t>ПОКАЗАТЕЛИ,</w:t>
      </w:r>
    </w:p>
    <w:p w:rsidR="00885924" w:rsidRPr="00265092" w:rsidRDefault="00885924" w:rsidP="0088592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ru-RU"/>
        </w:rPr>
      </w:pPr>
      <w:r w:rsidRPr="00265092">
        <w:rPr>
          <w:rFonts w:ascii="Calibri" w:eastAsia="Times New Roman" w:hAnsi="Calibri" w:cs="Calibri"/>
          <w:b/>
          <w:color w:val="FF0000"/>
          <w:sz w:val="20"/>
          <w:szCs w:val="20"/>
          <w:lang w:eastAsia="ru-RU"/>
        </w:rPr>
        <w:t>ХАРАКТЕРИЗУЮЩИЕ ОБЩИЕ КРИТЕРИИ ОЦЕНКИ  КАЧЕСТВА  УСЛОВИЙ   ОКАЗАНИЯ</w:t>
      </w:r>
    </w:p>
    <w:p w:rsidR="00885924" w:rsidRPr="00265092" w:rsidRDefault="00885924" w:rsidP="0088592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ru-RU"/>
        </w:rPr>
      </w:pPr>
      <w:r w:rsidRPr="00265092">
        <w:rPr>
          <w:rFonts w:ascii="Calibri" w:eastAsia="Times New Roman" w:hAnsi="Calibri" w:cs="Calibri"/>
          <w:b/>
          <w:color w:val="FF0000"/>
          <w:sz w:val="20"/>
          <w:szCs w:val="20"/>
          <w:lang w:eastAsia="ru-RU"/>
        </w:rPr>
        <w:t>УСЛУГ  УЧРЕЖДЕНИЯМИ   КУЛЬТУРЫ   МКУК  «</w:t>
      </w:r>
      <w:proofErr w:type="spellStart"/>
      <w:r w:rsidRPr="00265092">
        <w:rPr>
          <w:rFonts w:ascii="Calibri" w:eastAsia="Times New Roman" w:hAnsi="Calibri" w:cs="Calibri"/>
          <w:b/>
          <w:color w:val="FF0000"/>
          <w:sz w:val="20"/>
          <w:szCs w:val="20"/>
          <w:lang w:eastAsia="ru-RU"/>
        </w:rPr>
        <w:t>Светлоярский</w:t>
      </w:r>
      <w:proofErr w:type="spellEnd"/>
      <w:r w:rsidRPr="00265092">
        <w:rPr>
          <w:rFonts w:ascii="Calibri" w:eastAsia="Times New Roman" w:hAnsi="Calibri" w:cs="Calibri"/>
          <w:b/>
          <w:color w:val="FF0000"/>
          <w:sz w:val="20"/>
          <w:szCs w:val="20"/>
          <w:lang w:eastAsia="ru-RU"/>
        </w:rPr>
        <w:t xml:space="preserve">  центр  культуры,  досуга  и  библиотечного  обслуживания»</w:t>
      </w:r>
    </w:p>
    <w:p w:rsidR="00885924" w:rsidRPr="00265092" w:rsidRDefault="00885924" w:rsidP="0088592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FF0000"/>
          <w:sz w:val="12"/>
          <w:szCs w:val="12"/>
          <w:lang w:eastAsia="ru-RU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"/>
        <w:gridCol w:w="6008"/>
        <w:gridCol w:w="1701"/>
        <w:gridCol w:w="3543"/>
        <w:gridCol w:w="1474"/>
        <w:gridCol w:w="1928"/>
      </w:tblGrid>
      <w:tr w:rsidR="00265092" w:rsidRPr="00265092" w:rsidTr="00885924">
        <w:tc>
          <w:tcPr>
            <w:tcW w:w="717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п</w:t>
            </w:r>
            <w:proofErr w:type="gramEnd"/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008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701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Источник информации</w:t>
            </w:r>
          </w:p>
        </w:tc>
        <w:tc>
          <w:tcPr>
            <w:tcW w:w="3543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Группа организаций</w:t>
            </w:r>
          </w:p>
        </w:tc>
        <w:tc>
          <w:tcPr>
            <w:tcW w:w="1474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Диапазон значений показателей</w:t>
            </w:r>
          </w:p>
        </w:tc>
        <w:tc>
          <w:tcPr>
            <w:tcW w:w="1928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2"/>
                <w:szCs w:val="12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b/>
                <w:color w:val="FF0000"/>
                <w:sz w:val="12"/>
                <w:szCs w:val="12"/>
                <w:lang w:eastAsia="ru-RU"/>
              </w:rPr>
              <w:t>ПОКАЗАТЕЛЬ</w:t>
            </w:r>
          </w:p>
        </w:tc>
      </w:tr>
      <w:tr w:rsidR="00265092" w:rsidRPr="00265092" w:rsidTr="00885924">
        <w:tc>
          <w:tcPr>
            <w:tcW w:w="717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26" w:type="dxa"/>
            <w:gridSpan w:val="4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Открытость и доступность информации об организации культуры (0 - 30 баллов)</w:t>
            </w:r>
          </w:p>
        </w:tc>
        <w:tc>
          <w:tcPr>
            <w:tcW w:w="1928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40"/>
                <w:szCs w:val="12"/>
                <w:u w:val="single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b/>
                <w:color w:val="FF0000"/>
                <w:sz w:val="40"/>
                <w:szCs w:val="12"/>
                <w:u w:val="single"/>
                <w:lang w:eastAsia="ru-RU"/>
              </w:rPr>
              <w:t>26,8</w:t>
            </w:r>
          </w:p>
        </w:tc>
      </w:tr>
      <w:tr w:rsidR="00265092" w:rsidRPr="00265092" w:rsidTr="00885924">
        <w:tc>
          <w:tcPr>
            <w:tcW w:w="717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008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 xml:space="preserve">Наличие общей информации об организации культуры на официальном сайте организации культуры в сети "Интернет" в соответствии с </w:t>
            </w:r>
            <w:hyperlink r:id="rId10" w:history="1">
              <w:r w:rsidRPr="00265092">
                <w:rPr>
                  <w:rFonts w:ascii="Calibri" w:eastAsia="Times New Roman" w:hAnsi="Calibri" w:cs="Calibri"/>
                  <w:color w:val="FF0000"/>
                  <w:sz w:val="20"/>
                  <w:szCs w:val="20"/>
                  <w:lang w:eastAsia="ru-RU"/>
                </w:rPr>
                <w:t>приказом</w:t>
              </w:r>
            </w:hyperlink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 xml:space="preserve"> Минкультуры России от 20.02.2015 N 277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</w:t>
            </w:r>
            <w:proofErr w:type="gramEnd"/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 xml:space="preserve"> "Интернет" (зарегистрирован Минюстом России 08.05.2015, регистрационный N 37187)</w:t>
            </w:r>
          </w:p>
        </w:tc>
        <w:tc>
          <w:tcPr>
            <w:tcW w:w="1701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официальный сайт организации культуры</w:t>
            </w:r>
          </w:p>
        </w:tc>
        <w:tc>
          <w:tcPr>
            <w:tcW w:w="3543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1474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0 - 10</w:t>
            </w:r>
          </w:p>
        </w:tc>
        <w:tc>
          <w:tcPr>
            <w:tcW w:w="1928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40"/>
                <w:szCs w:val="12"/>
                <w:u w:val="single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b/>
                <w:color w:val="FF0000"/>
                <w:sz w:val="40"/>
                <w:szCs w:val="12"/>
                <w:u w:val="single"/>
                <w:lang w:eastAsia="ru-RU"/>
              </w:rPr>
              <w:t>9,8</w:t>
            </w:r>
          </w:p>
        </w:tc>
      </w:tr>
      <w:tr w:rsidR="00265092" w:rsidRPr="00265092" w:rsidTr="00885924">
        <w:tc>
          <w:tcPr>
            <w:tcW w:w="717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008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 xml:space="preserve">Наличие информации о деятельности организации культуры на официальном сайте организации культуры в сети "Интернет" в соответствии с </w:t>
            </w:r>
            <w:hyperlink r:id="rId11" w:history="1">
              <w:r w:rsidRPr="00265092">
                <w:rPr>
                  <w:rFonts w:ascii="Calibri" w:eastAsia="Times New Roman" w:hAnsi="Calibri" w:cs="Calibri"/>
                  <w:color w:val="FF0000"/>
                  <w:sz w:val="20"/>
                  <w:szCs w:val="20"/>
                  <w:lang w:eastAsia="ru-RU"/>
                </w:rPr>
                <w:t>приказом</w:t>
              </w:r>
            </w:hyperlink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 xml:space="preserve"> Минкультуры России от 20.02.2015 N 277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</w:t>
            </w:r>
            <w:proofErr w:type="gramEnd"/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 xml:space="preserve"> "</w:t>
            </w:r>
            <w:proofErr w:type="gramStart"/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Интернет" ((зарегистрирован Минюстом России 08.05.2015, регистрационный N 37187)</w:t>
            </w:r>
            <w:proofErr w:type="gramEnd"/>
          </w:p>
        </w:tc>
        <w:tc>
          <w:tcPr>
            <w:tcW w:w="1701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официальный сайт организации культуры</w:t>
            </w:r>
          </w:p>
        </w:tc>
        <w:tc>
          <w:tcPr>
            <w:tcW w:w="3543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1474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0 - 10</w:t>
            </w:r>
          </w:p>
        </w:tc>
        <w:tc>
          <w:tcPr>
            <w:tcW w:w="1928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40"/>
                <w:szCs w:val="12"/>
                <w:u w:val="single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b/>
                <w:color w:val="FF0000"/>
                <w:sz w:val="40"/>
                <w:szCs w:val="12"/>
                <w:u w:val="single"/>
                <w:lang w:eastAsia="ru-RU"/>
              </w:rPr>
              <w:t>8</w:t>
            </w:r>
          </w:p>
        </w:tc>
      </w:tr>
      <w:tr w:rsidR="00265092" w:rsidRPr="00265092" w:rsidTr="00885924">
        <w:tc>
          <w:tcPr>
            <w:tcW w:w="717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008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1701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изучение мнения получателей услуг</w:t>
            </w:r>
          </w:p>
        </w:tc>
        <w:tc>
          <w:tcPr>
            <w:tcW w:w="3543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1474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0 - 10</w:t>
            </w:r>
          </w:p>
        </w:tc>
        <w:tc>
          <w:tcPr>
            <w:tcW w:w="1928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40"/>
                <w:szCs w:val="12"/>
                <w:u w:val="single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b/>
                <w:color w:val="FF0000"/>
                <w:sz w:val="40"/>
                <w:szCs w:val="12"/>
                <w:u w:val="single"/>
                <w:lang w:eastAsia="ru-RU"/>
              </w:rPr>
              <w:t>9</w:t>
            </w:r>
          </w:p>
        </w:tc>
      </w:tr>
      <w:tr w:rsidR="00265092" w:rsidRPr="00265092" w:rsidTr="00885924">
        <w:tc>
          <w:tcPr>
            <w:tcW w:w="717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726" w:type="dxa"/>
            <w:gridSpan w:val="4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Комфортность условий предоставления услуг и доступность их получения (0 - 50 баллов)</w:t>
            </w:r>
          </w:p>
        </w:tc>
        <w:tc>
          <w:tcPr>
            <w:tcW w:w="1928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40"/>
                <w:szCs w:val="12"/>
                <w:u w:val="single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b/>
                <w:color w:val="FF0000"/>
                <w:sz w:val="40"/>
                <w:szCs w:val="12"/>
                <w:u w:val="single"/>
                <w:lang w:eastAsia="ru-RU"/>
              </w:rPr>
              <w:t>37,9</w:t>
            </w:r>
          </w:p>
        </w:tc>
      </w:tr>
      <w:tr w:rsidR="00265092" w:rsidRPr="00265092" w:rsidTr="00885924">
        <w:tc>
          <w:tcPr>
            <w:tcW w:w="717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008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1701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изучение мнения получателей услуг</w:t>
            </w:r>
          </w:p>
        </w:tc>
        <w:tc>
          <w:tcPr>
            <w:tcW w:w="3543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1474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0 - 10</w:t>
            </w:r>
          </w:p>
        </w:tc>
        <w:tc>
          <w:tcPr>
            <w:tcW w:w="1928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40"/>
                <w:szCs w:val="12"/>
                <w:u w:val="single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b/>
                <w:color w:val="FF0000"/>
                <w:sz w:val="40"/>
                <w:szCs w:val="12"/>
                <w:u w:val="single"/>
                <w:lang w:eastAsia="ru-RU"/>
              </w:rPr>
              <w:t>8,3</w:t>
            </w:r>
          </w:p>
        </w:tc>
      </w:tr>
      <w:tr w:rsidR="00265092" w:rsidRPr="00265092" w:rsidTr="00885924">
        <w:tc>
          <w:tcPr>
            <w:tcW w:w="717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008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Наличие дополнительных услуг и доступность их получения</w:t>
            </w:r>
          </w:p>
        </w:tc>
        <w:tc>
          <w:tcPr>
            <w:tcW w:w="1701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изучение мнения получателей услуг</w:t>
            </w:r>
          </w:p>
        </w:tc>
        <w:tc>
          <w:tcPr>
            <w:tcW w:w="3543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1474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0 - 10</w:t>
            </w:r>
          </w:p>
        </w:tc>
        <w:tc>
          <w:tcPr>
            <w:tcW w:w="1928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40"/>
                <w:szCs w:val="12"/>
                <w:u w:val="single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b/>
                <w:color w:val="FF0000"/>
                <w:sz w:val="40"/>
                <w:szCs w:val="12"/>
                <w:u w:val="single"/>
                <w:lang w:eastAsia="ru-RU"/>
              </w:rPr>
              <w:t>6,3</w:t>
            </w:r>
          </w:p>
        </w:tc>
      </w:tr>
      <w:tr w:rsidR="00265092" w:rsidRPr="00265092" w:rsidTr="00885924">
        <w:tc>
          <w:tcPr>
            <w:tcW w:w="717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008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1701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изучение мнения получателей услуг</w:t>
            </w:r>
          </w:p>
        </w:tc>
        <w:tc>
          <w:tcPr>
            <w:tcW w:w="3543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1474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0 - 10</w:t>
            </w:r>
          </w:p>
        </w:tc>
        <w:tc>
          <w:tcPr>
            <w:tcW w:w="1928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40"/>
                <w:szCs w:val="12"/>
                <w:u w:val="single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b/>
                <w:color w:val="FF0000"/>
                <w:sz w:val="40"/>
                <w:szCs w:val="12"/>
                <w:u w:val="single"/>
                <w:lang w:eastAsia="ru-RU"/>
              </w:rPr>
              <w:t>5,6</w:t>
            </w:r>
          </w:p>
        </w:tc>
      </w:tr>
      <w:tr w:rsidR="00265092" w:rsidRPr="00265092" w:rsidTr="00885924">
        <w:tc>
          <w:tcPr>
            <w:tcW w:w="717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6008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1701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изучение мнения получателей услуг</w:t>
            </w:r>
          </w:p>
        </w:tc>
        <w:tc>
          <w:tcPr>
            <w:tcW w:w="3543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1474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0 - 10</w:t>
            </w:r>
          </w:p>
        </w:tc>
        <w:tc>
          <w:tcPr>
            <w:tcW w:w="1928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40"/>
                <w:szCs w:val="12"/>
                <w:u w:val="single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b/>
                <w:color w:val="FF0000"/>
                <w:sz w:val="40"/>
                <w:szCs w:val="12"/>
                <w:u w:val="single"/>
                <w:lang w:eastAsia="ru-RU"/>
              </w:rPr>
              <w:t>8,6</w:t>
            </w:r>
          </w:p>
        </w:tc>
      </w:tr>
      <w:tr w:rsidR="00265092" w:rsidRPr="00265092" w:rsidTr="00885924">
        <w:tc>
          <w:tcPr>
            <w:tcW w:w="717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6008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1701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изучение мнения получателей услуг</w:t>
            </w:r>
          </w:p>
        </w:tc>
        <w:tc>
          <w:tcPr>
            <w:tcW w:w="3543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1474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0 - 10</w:t>
            </w:r>
          </w:p>
        </w:tc>
        <w:tc>
          <w:tcPr>
            <w:tcW w:w="1928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40"/>
                <w:szCs w:val="12"/>
                <w:u w:val="single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b/>
                <w:color w:val="FF0000"/>
                <w:sz w:val="40"/>
                <w:szCs w:val="12"/>
                <w:u w:val="single"/>
                <w:lang w:eastAsia="ru-RU"/>
              </w:rPr>
              <w:t>9,1</w:t>
            </w:r>
          </w:p>
        </w:tc>
      </w:tr>
      <w:tr w:rsidR="00265092" w:rsidRPr="00265092" w:rsidTr="00885924">
        <w:tc>
          <w:tcPr>
            <w:tcW w:w="717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6" w:type="dxa"/>
            <w:gridSpan w:val="4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Время ожидания предоставления услуги (0 - 20 баллов)</w:t>
            </w:r>
          </w:p>
        </w:tc>
        <w:tc>
          <w:tcPr>
            <w:tcW w:w="1928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40"/>
                <w:szCs w:val="12"/>
                <w:u w:val="single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b/>
                <w:color w:val="FF0000"/>
                <w:sz w:val="40"/>
                <w:szCs w:val="12"/>
                <w:u w:val="single"/>
                <w:lang w:eastAsia="ru-RU"/>
              </w:rPr>
              <w:t>17,9</w:t>
            </w:r>
          </w:p>
        </w:tc>
      </w:tr>
      <w:tr w:rsidR="00265092" w:rsidRPr="00265092" w:rsidTr="00885924">
        <w:tc>
          <w:tcPr>
            <w:tcW w:w="717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008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1701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изучение мнения получателей услуг</w:t>
            </w:r>
          </w:p>
        </w:tc>
        <w:tc>
          <w:tcPr>
            <w:tcW w:w="3543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1474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0 - 10</w:t>
            </w:r>
          </w:p>
        </w:tc>
        <w:tc>
          <w:tcPr>
            <w:tcW w:w="1928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40"/>
                <w:szCs w:val="12"/>
                <w:u w:val="single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b/>
                <w:color w:val="FF0000"/>
                <w:sz w:val="40"/>
                <w:szCs w:val="12"/>
                <w:u w:val="single"/>
                <w:lang w:eastAsia="ru-RU"/>
              </w:rPr>
              <w:t>9,5</w:t>
            </w:r>
          </w:p>
        </w:tc>
      </w:tr>
      <w:tr w:rsidR="00265092" w:rsidRPr="00265092" w:rsidTr="00885924">
        <w:tc>
          <w:tcPr>
            <w:tcW w:w="717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6008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1701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изучение мнения получателей услуг</w:t>
            </w:r>
          </w:p>
        </w:tc>
        <w:tc>
          <w:tcPr>
            <w:tcW w:w="3543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1474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0 - 10</w:t>
            </w:r>
          </w:p>
        </w:tc>
        <w:tc>
          <w:tcPr>
            <w:tcW w:w="1928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40"/>
                <w:szCs w:val="12"/>
                <w:u w:val="single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b/>
                <w:color w:val="FF0000"/>
                <w:sz w:val="40"/>
                <w:szCs w:val="12"/>
                <w:u w:val="single"/>
                <w:lang w:eastAsia="ru-RU"/>
              </w:rPr>
              <w:t>8,4</w:t>
            </w:r>
          </w:p>
        </w:tc>
      </w:tr>
      <w:tr w:rsidR="00265092" w:rsidRPr="00265092" w:rsidTr="00885924">
        <w:tc>
          <w:tcPr>
            <w:tcW w:w="717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26" w:type="dxa"/>
            <w:gridSpan w:val="4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Доброжелательность, вежливость, компетентность работников организации культуры (0 - 20 баллов)</w:t>
            </w:r>
          </w:p>
        </w:tc>
        <w:tc>
          <w:tcPr>
            <w:tcW w:w="1928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40"/>
                <w:szCs w:val="12"/>
                <w:u w:val="single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b/>
                <w:color w:val="FF0000"/>
                <w:sz w:val="40"/>
                <w:szCs w:val="12"/>
                <w:u w:val="single"/>
                <w:lang w:eastAsia="ru-RU"/>
              </w:rPr>
              <w:t>19,2</w:t>
            </w:r>
          </w:p>
        </w:tc>
      </w:tr>
      <w:tr w:rsidR="00265092" w:rsidRPr="00265092" w:rsidTr="00885924">
        <w:tc>
          <w:tcPr>
            <w:tcW w:w="717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008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1701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изучение мнения получателей услуг</w:t>
            </w:r>
          </w:p>
        </w:tc>
        <w:tc>
          <w:tcPr>
            <w:tcW w:w="3543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1474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0 - 10</w:t>
            </w:r>
          </w:p>
        </w:tc>
        <w:tc>
          <w:tcPr>
            <w:tcW w:w="1928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40"/>
                <w:szCs w:val="12"/>
                <w:u w:val="single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b/>
                <w:color w:val="FF0000"/>
                <w:sz w:val="40"/>
                <w:szCs w:val="12"/>
                <w:u w:val="single"/>
                <w:lang w:eastAsia="ru-RU"/>
              </w:rPr>
              <w:t>9,8</w:t>
            </w:r>
          </w:p>
        </w:tc>
      </w:tr>
      <w:tr w:rsidR="00265092" w:rsidRPr="00265092" w:rsidTr="00885924">
        <w:tc>
          <w:tcPr>
            <w:tcW w:w="717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008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1701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изучение мнения получателей услуг</w:t>
            </w:r>
          </w:p>
        </w:tc>
        <w:tc>
          <w:tcPr>
            <w:tcW w:w="3543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1474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0 - 10</w:t>
            </w:r>
          </w:p>
        </w:tc>
        <w:tc>
          <w:tcPr>
            <w:tcW w:w="1928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40"/>
                <w:szCs w:val="12"/>
                <w:u w:val="single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b/>
                <w:color w:val="FF0000"/>
                <w:sz w:val="40"/>
                <w:szCs w:val="12"/>
                <w:u w:val="single"/>
                <w:lang w:eastAsia="ru-RU"/>
              </w:rPr>
              <w:t>9,4</w:t>
            </w:r>
          </w:p>
        </w:tc>
      </w:tr>
      <w:tr w:rsidR="00265092" w:rsidRPr="00265092" w:rsidTr="00885924">
        <w:tc>
          <w:tcPr>
            <w:tcW w:w="717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26" w:type="dxa"/>
            <w:gridSpan w:val="4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Удовлетворенность качеством оказания услуг (0 - 40 баллов)</w:t>
            </w:r>
          </w:p>
        </w:tc>
        <w:tc>
          <w:tcPr>
            <w:tcW w:w="1928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40"/>
                <w:szCs w:val="12"/>
                <w:u w:val="single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b/>
                <w:color w:val="FF0000"/>
                <w:sz w:val="40"/>
                <w:szCs w:val="12"/>
                <w:u w:val="single"/>
                <w:lang w:eastAsia="ru-RU"/>
              </w:rPr>
              <w:t>33</w:t>
            </w:r>
          </w:p>
        </w:tc>
      </w:tr>
      <w:tr w:rsidR="00265092" w:rsidRPr="00265092" w:rsidTr="00885924">
        <w:tc>
          <w:tcPr>
            <w:tcW w:w="717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6008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Общая удовлетворенность качеством оказания услуг организацией культуры</w:t>
            </w:r>
          </w:p>
        </w:tc>
        <w:tc>
          <w:tcPr>
            <w:tcW w:w="1701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изучение мнения получателей услуг</w:t>
            </w:r>
          </w:p>
        </w:tc>
        <w:tc>
          <w:tcPr>
            <w:tcW w:w="3543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1474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0 - 10</w:t>
            </w:r>
          </w:p>
        </w:tc>
        <w:tc>
          <w:tcPr>
            <w:tcW w:w="1928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40"/>
                <w:szCs w:val="12"/>
                <w:u w:val="single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b/>
                <w:color w:val="FF0000"/>
                <w:sz w:val="40"/>
                <w:szCs w:val="12"/>
                <w:u w:val="single"/>
                <w:lang w:eastAsia="ru-RU"/>
              </w:rPr>
              <w:t>8,4</w:t>
            </w:r>
          </w:p>
        </w:tc>
      </w:tr>
      <w:tr w:rsidR="00265092" w:rsidRPr="00265092" w:rsidTr="00885924">
        <w:tc>
          <w:tcPr>
            <w:tcW w:w="717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6008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1701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изучение мнения получателей услуг</w:t>
            </w:r>
          </w:p>
        </w:tc>
        <w:tc>
          <w:tcPr>
            <w:tcW w:w="3543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1474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0 - 10</w:t>
            </w:r>
          </w:p>
        </w:tc>
        <w:tc>
          <w:tcPr>
            <w:tcW w:w="1928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40"/>
                <w:szCs w:val="12"/>
                <w:u w:val="single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b/>
                <w:color w:val="FF0000"/>
                <w:sz w:val="40"/>
                <w:szCs w:val="12"/>
                <w:u w:val="single"/>
                <w:lang w:eastAsia="ru-RU"/>
              </w:rPr>
              <w:t>8,2</w:t>
            </w:r>
          </w:p>
        </w:tc>
      </w:tr>
      <w:tr w:rsidR="00265092" w:rsidRPr="00265092" w:rsidTr="00885924">
        <w:tc>
          <w:tcPr>
            <w:tcW w:w="717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6008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Качество   проведения   культурно-массовых   мероприятий</w:t>
            </w:r>
          </w:p>
        </w:tc>
        <w:tc>
          <w:tcPr>
            <w:tcW w:w="1701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изучение мнения получателей услуг</w:t>
            </w:r>
          </w:p>
        </w:tc>
        <w:tc>
          <w:tcPr>
            <w:tcW w:w="3543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1474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0 - 10</w:t>
            </w:r>
          </w:p>
        </w:tc>
        <w:tc>
          <w:tcPr>
            <w:tcW w:w="1928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40"/>
                <w:szCs w:val="12"/>
                <w:u w:val="single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b/>
                <w:color w:val="FF0000"/>
                <w:sz w:val="40"/>
                <w:szCs w:val="12"/>
                <w:u w:val="single"/>
                <w:lang w:eastAsia="ru-RU"/>
              </w:rPr>
              <w:t>8,3</w:t>
            </w:r>
          </w:p>
        </w:tc>
      </w:tr>
      <w:tr w:rsidR="00885924" w:rsidRPr="00265092" w:rsidTr="00885924">
        <w:tc>
          <w:tcPr>
            <w:tcW w:w="717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lastRenderedPageBreak/>
              <w:t>5.4.</w:t>
            </w:r>
          </w:p>
        </w:tc>
        <w:tc>
          <w:tcPr>
            <w:tcW w:w="6008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Разнообразие  творческих   групп</w:t>
            </w:r>
          </w:p>
        </w:tc>
        <w:tc>
          <w:tcPr>
            <w:tcW w:w="1701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изучение мнения получателей услуг</w:t>
            </w:r>
          </w:p>
        </w:tc>
        <w:tc>
          <w:tcPr>
            <w:tcW w:w="3543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1474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0 - 10</w:t>
            </w:r>
          </w:p>
        </w:tc>
        <w:tc>
          <w:tcPr>
            <w:tcW w:w="1928" w:type="dxa"/>
          </w:tcPr>
          <w:p w:rsidR="00885924" w:rsidRPr="00265092" w:rsidRDefault="00885924" w:rsidP="00885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40"/>
                <w:szCs w:val="12"/>
                <w:u w:val="single"/>
                <w:lang w:eastAsia="ru-RU"/>
              </w:rPr>
            </w:pPr>
            <w:r w:rsidRPr="00265092">
              <w:rPr>
                <w:rFonts w:ascii="Calibri" w:eastAsia="Times New Roman" w:hAnsi="Calibri" w:cs="Calibri"/>
                <w:b/>
                <w:color w:val="FF0000"/>
                <w:sz w:val="40"/>
                <w:szCs w:val="12"/>
                <w:u w:val="single"/>
                <w:lang w:eastAsia="ru-RU"/>
              </w:rPr>
              <w:t>8,1</w:t>
            </w:r>
          </w:p>
        </w:tc>
      </w:tr>
    </w:tbl>
    <w:p w:rsidR="00885924" w:rsidRPr="00265092" w:rsidRDefault="00885924" w:rsidP="0088592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FF0000"/>
          <w:sz w:val="12"/>
          <w:szCs w:val="12"/>
          <w:lang w:eastAsia="ru-RU"/>
        </w:rPr>
      </w:pPr>
    </w:p>
    <w:p w:rsidR="00885924" w:rsidRPr="00265092" w:rsidRDefault="00885924" w:rsidP="001A75CD">
      <w:pPr>
        <w:jc w:val="right"/>
        <w:rPr>
          <w:rFonts w:ascii="Arial" w:hAnsi="Arial" w:cs="Arial"/>
          <w:color w:val="FF0000"/>
          <w:sz w:val="24"/>
          <w:szCs w:val="24"/>
        </w:rPr>
      </w:pPr>
    </w:p>
    <w:p w:rsidR="00885924" w:rsidRDefault="00885924" w:rsidP="001A75CD">
      <w:pPr>
        <w:jc w:val="right"/>
        <w:rPr>
          <w:rFonts w:ascii="Arial" w:hAnsi="Arial" w:cs="Arial"/>
          <w:sz w:val="24"/>
          <w:szCs w:val="24"/>
        </w:rPr>
      </w:pPr>
    </w:p>
    <w:p w:rsidR="00885924" w:rsidRDefault="00885924" w:rsidP="001A75CD">
      <w:pPr>
        <w:jc w:val="right"/>
        <w:rPr>
          <w:rFonts w:ascii="Arial" w:hAnsi="Arial" w:cs="Arial"/>
          <w:sz w:val="24"/>
          <w:szCs w:val="24"/>
        </w:rPr>
      </w:pPr>
    </w:p>
    <w:p w:rsidR="00885924" w:rsidRDefault="00885924" w:rsidP="001A75CD">
      <w:pPr>
        <w:jc w:val="right"/>
        <w:rPr>
          <w:rFonts w:ascii="Arial" w:hAnsi="Arial" w:cs="Arial"/>
          <w:sz w:val="24"/>
          <w:szCs w:val="24"/>
        </w:rPr>
      </w:pPr>
    </w:p>
    <w:p w:rsidR="00885924" w:rsidRDefault="00885924" w:rsidP="001A75CD">
      <w:pPr>
        <w:jc w:val="right"/>
        <w:rPr>
          <w:rFonts w:ascii="Arial" w:hAnsi="Arial" w:cs="Arial"/>
          <w:sz w:val="24"/>
          <w:szCs w:val="24"/>
        </w:rPr>
      </w:pPr>
    </w:p>
    <w:p w:rsidR="00885924" w:rsidRDefault="00885924" w:rsidP="001A75CD">
      <w:pPr>
        <w:jc w:val="right"/>
        <w:rPr>
          <w:rFonts w:ascii="Arial" w:hAnsi="Arial" w:cs="Arial"/>
          <w:sz w:val="24"/>
          <w:szCs w:val="24"/>
        </w:rPr>
      </w:pPr>
    </w:p>
    <w:p w:rsidR="00885924" w:rsidRDefault="00885924" w:rsidP="001A75CD">
      <w:pPr>
        <w:jc w:val="right"/>
        <w:rPr>
          <w:rFonts w:ascii="Arial" w:hAnsi="Arial" w:cs="Arial"/>
          <w:sz w:val="24"/>
          <w:szCs w:val="24"/>
        </w:rPr>
      </w:pPr>
    </w:p>
    <w:p w:rsidR="00885924" w:rsidRDefault="00885924" w:rsidP="001A75CD">
      <w:pPr>
        <w:jc w:val="right"/>
        <w:rPr>
          <w:rFonts w:ascii="Arial" w:hAnsi="Arial" w:cs="Arial"/>
          <w:sz w:val="24"/>
          <w:szCs w:val="24"/>
        </w:rPr>
      </w:pPr>
    </w:p>
    <w:p w:rsidR="00885924" w:rsidRDefault="00885924" w:rsidP="001A75CD">
      <w:pPr>
        <w:jc w:val="right"/>
        <w:rPr>
          <w:rFonts w:ascii="Arial" w:hAnsi="Arial" w:cs="Arial"/>
          <w:sz w:val="24"/>
          <w:szCs w:val="24"/>
        </w:rPr>
      </w:pPr>
    </w:p>
    <w:p w:rsidR="00885924" w:rsidRDefault="00885924" w:rsidP="001A75CD">
      <w:pPr>
        <w:jc w:val="right"/>
        <w:rPr>
          <w:rFonts w:ascii="Arial" w:hAnsi="Arial" w:cs="Arial"/>
          <w:sz w:val="24"/>
          <w:szCs w:val="24"/>
        </w:rPr>
      </w:pPr>
    </w:p>
    <w:p w:rsidR="00885924" w:rsidRDefault="00885924" w:rsidP="001A75CD">
      <w:pPr>
        <w:jc w:val="right"/>
        <w:rPr>
          <w:rFonts w:ascii="Arial" w:hAnsi="Arial" w:cs="Arial"/>
          <w:sz w:val="24"/>
          <w:szCs w:val="24"/>
        </w:rPr>
      </w:pPr>
    </w:p>
    <w:p w:rsidR="00885924" w:rsidRDefault="00885924" w:rsidP="001A75CD">
      <w:pPr>
        <w:jc w:val="right"/>
        <w:rPr>
          <w:rFonts w:ascii="Arial" w:hAnsi="Arial" w:cs="Arial"/>
          <w:sz w:val="24"/>
          <w:szCs w:val="24"/>
        </w:rPr>
      </w:pPr>
    </w:p>
    <w:p w:rsidR="00885924" w:rsidRDefault="00885924" w:rsidP="001A75CD">
      <w:pPr>
        <w:jc w:val="right"/>
        <w:rPr>
          <w:rFonts w:ascii="Arial" w:hAnsi="Arial" w:cs="Arial"/>
          <w:sz w:val="24"/>
          <w:szCs w:val="24"/>
        </w:rPr>
      </w:pPr>
    </w:p>
    <w:p w:rsidR="00885924" w:rsidRDefault="00885924" w:rsidP="001A75CD">
      <w:pPr>
        <w:jc w:val="right"/>
        <w:rPr>
          <w:rFonts w:ascii="Arial" w:hAnsi="Arial" w:cs="Arial"/>
          <w:sz w:val="24"/>
          <w:szCs w:val="24"/>
        </w:rPr>
      </w:pPr>
    </w:p>
    <w:p w:rsidR="00885924" w:rsidRDefault="00885924" w:rsidP="001A75CD">
      <w:pPr>
        <w:jc w:val="right"/>
        <w:rPr>
          <w:rFonts w:ascii="Arial" w:hAnsi="Arial" w:cs="Arial"/>
          <w:sz w:val="24"/>
          <w:szCs w:val="24"/>
        </w:rPr>
      </w:pPr>
    </w:p>
    <w:p w:rsidR="00885924" w:rsidRDefault="00885924" w:rsidP="001A75CD">
      <w:pPr>
        <w:jc w:val="right"/>
        <w:rPr>
          <w:rFonts w:ascii="Arial" w:hAnsi="Arial" w:cs="Arial"/>
          <w:sz w:val="24"/>
          <w:szCs w:val="24"/>
        </w:rPr>
      </w:pPr>
    </w:p>
    <w:p w:rsidR="00475514" w:rsidRDefault="00475514" w:rsidP="001A75CD">
      <w:pPr>
        <w:jc w:val="right"/>
        <w:rPr>
          <w:rFonts w:ascii="Arial" w:hAnsi="Arial" w:cs="Arial"/>
          <w:sz w:val="24"/>
          <w:szCs w:val="24"/>
        </w:rPr>
        <w:sectPr w:rsidR="00475514" w:rsidSect="0089732D">
          <w:pgSz w:w="16838" w:h="11906" w:orient="landscape"/>
          <w:pgMar w:top="993" w:right="567" w:bottom="851" w:left="709" w:header="709" w:footer="709" w:gutter="0"/>
          <w:cols w:space="708"/>
          <w:docGrid w:linePitch="360"/>
        </w:sectPr>
      </w:pPr>
    </w:p>
    <w:p w:rsidR="00885924" w:rsidRDefault="00885924" w:rsidP="001A75CD">
      <w:pPr>
        <w:jc w:val="right"/>
        <w:rPr>
          <w:rFonts w:ascii="Arial" w:hAnsi="Arial" w:cs="Arial"/>
          <w:sz w:val="24"/>
          <w:szCs w:val="24"/>
        </w:rPr>
      </w:pPr>
    </w:p>
    <w:p w:rsidR="00885924" w:rsidRDefault="00885924" w:rsidP="001A75C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 2</w:t>
      </w:r>
    </w:p>
    <w:p w:rsidR="00885924" w:rsidRDefault="00885924" w:rsidP="001A75CD">
      <w:pPr>
        <w:jc w:val="right"/>
        <w:rPr>
          <w:rFonts w:ascii="Arial" w:hAnsi="Arial" w:cs="Arial"/>
          <w:sz w:val="24"/>
          <w:szCs w:val="24"/>
        </w:rPr>
      </w:pPr>
    </w:p>
    <w:p w:rsidR="008D4169" w:rsidRDefault="008D4169" w:rsidP="008D41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Итоговый рейтинг  оценив</w:t>
      </w:r>
      <w:r w:rsidR="00475514">
        <w:rPr>
          <w:rFonts w:ascii="Arial" w:hAnsi="Arial" w:cs="Arial"/>
          <w:sz w:val="24"/>
          <w:szCs w:val="24"/>
        </w:rPr>
        <w:t>аемых  учреждений</w:t>
      </w:r>
      <w:r>
        <w:rPr>
          <w:rFonts w:ascii="Arial" w:hAnsi="Arial" w:cs="Arial"/>
          <w:sz w:val="24"/>
          <w:szCs w:val="24"/>
        </w:rPr>
        <w:t xml:space="preserve">  культуры  </w:t>
      </w:r>
      <w:proofErr w:type="spellStart"/>
      <w:r w:rsidR="00C75612">
        <w:rPr>
          <w:rFonts w:ascii="Arial" w:hAnsi="Arial" w:cs="Arial"/>
          <w:sz w:val="24"/>
          <w:szCs w:val="24"/>
        </w:rPr>
        <w:t>Райгородского</w:t>
      </w:r>
      <w:proofErr w:type="spellEnd"/>
      <w:r w:rsidR="00C75612">
        <w:rPr>
          <w:rFonts w:ascii="Arial" w:hAnsi="Arial" w:cs="Arial"/>
          <w:sz w:val="24"/>
          <w:szCs w:val="24"/>
        </w:rPr>
        <w:t xml:space="preserve"> сельского поселения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645"/>
        <w:gridCol w:w="3260"/>
        <w:gridCol w:w="2374"/>
      </w:tblGrid>
      <w:tr w:rsidR="008D4169" w:rsidTr="00475514">
        <w:tc>
          <w:tcPr>
            <w:tcW w:w="2259" w:type="pct"/>
          </w:tcPr>
          <w:p w:rsidR="008D4169" w:rsidRDefault="008D4169" w:rsidP="008D4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</w:t>
            </w:r>
          </w:p>
        </w:tc>
        <w:tc>
          <w:tcPr>
            <w:tcW w:w="1586" w:type="pct"/>
          </w:tcPr>
          <w:p w:rsidR="008D4169" w:rsidRDefault="008D4169" w:rsidP="008D4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 баллов</w:t>
            </w:r>
          </w:p>
        </w:tc>
        <w:tc>
          <w:tcPr>
            <w:tcW w:w="1155" w:type="pct"/>
          </w:tcPr>
          <w:p w:rsidR="008D4169" w:rsidRDefault="008D4169" w:rsidP="008D4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 рейтинга</w:t>
            </w:r>
          </w:p>
        </w:tc>
      </w:tr>
      <w:tr w:rsidR="008D4169" w:rsidTr="00C75612">
        <w:trPr>
          <w:trHeight w:val="998"/>
        </w:trPr>
        <w:tc>
          <w:tcPr>
            <w:tcW w:w="2259" w:type="pct"/>
          </w:tcPr>
          <w:p w:rsidR="008D4169" w:rsidRPr="00885924" w:rsidRDefault="008D4169" w:rsidP="008D416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 «</w:t>
            </w:r>
            <w:r w:rsidR="00C756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КДО </w:t>
            </w:r>
            <w:proofErr w:type="spellStart"/>
            <w:r w:rsidR="00C756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Райгородского</w:t>
            </w:r>
            <w:proofErr w:type="spellEnd"/>
            <w:r w:rsidR="00C756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8D4169" w:rsidRPr="008D4169" w:rsidRDefault="008D4169" w:rsidP="008D4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pct"/>
          </w:tcPr>
          <w:p w:rsidR="008D4169" w:rsidRDefault="00C75612" w:rsidP="008D4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  <w:tc>
          <w:tcPr>
            <w:tcW w:w="1155" w:type="pct"/>
          </w:tcPr>
          <w:p w:rsidR="008D4169" w:rsidRDefault="00C75612" w:rsidP="008D4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885924" w:rsidRDefault="008D4169" w:rsidP="008D41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475514" w:rsidRDefault="00475514" w:rsidP="008D4169">
      <w:pPr>
        <w:jc w:val="center"/>
        <w:rPr>
          <w:rFonts w:ascii="Arial" w:hAnsi="Arial" w:cs="Arial"/>
          <w:sz w:val="24"/>
          <w:szCs w:val="24"/>
        </w:rPr>
      </w:pPr>
    </w:p>
    <w:p w:rsidR="00475514" w:rsidRDefault="00475514" w:rsidP="008D4169">
      <w:pPr>
        <w:jc w:val="center"/>
        <w:rPr>
          <w:rFonts w:ascii="Arial" w:hAnsi="Arial" w:cs="Arial"/>
          <w:sz w:val="24"/>
          <w:szCs w:val="24"/>
        </w:rPr>
      </w:pPr>
    </w:p>
    <w:p w:rsidR="00475514" w:rsidRDefault="00475514" w:rsidP="008D4169">
      <w:pPr>
        <w:jc w:val="center"/>
        <w:rPr>
          <w:rFonts w:ascii="Arial" w:hAnsi="Arial" w:cs="Arial"/>
          <w:sz w:val="24"/>
          <w:szCs w:val="24"/>
        </w:rPr>
      </w:pPr>
    </w:p>
    <w:p w:rsidR="00475514" w:rsidRDefault="00475514" w:rsidP="008D4169">
      <w:pPr>
        <w:jc w:val="center"/>
        <w:rPr>
          <w:rFonts w:ascii="Arial" w:hAnsi="Arial" w:cs="Arial"/>
          <w:sz w:val="24"/>
          <w:szCs w:val="24"/>
        </w:rPr>
      </w:pPr>
    </w:p>
    <w:p w:rsidR="00475514" w:rsidRDefault="00475514" w:rsidP="008D4169">
      <w:pPr>
        <w:jc w:val="center"/>
        <w:rPr>
          <w:rFonts w:ascii="Arial" w:hAnsi="Arial" w:cs="Arial"/>
          <w:sz w:val="24"/>
          <w:szCs w:val="24"/>
        </w:rPr>
      </w:pPr>
    </w:p>
    <w:p w:rsidR="00475514" w:rsidRDefault="00475514" w:rsidP="008D4169">
      <w:pPr>
        <w:jc w:val="center"/>
        <w:rPr>
          <w:rFonts w:ascii="Arial" w:hAnsi="Arial" w:cs="Arial"/>
          <w:sz w:val="24"/>
          <w:szCs w:val="24"/>
        </w:rPr>
      </w:pPr>
    </w:p>
    <w:p w:rsidR="00475514" w:rsidRDefault="00475514" w:rsidP="008D4169">
      <w:pPr>
        <w:jc w:val="center"/>
        <w:rPr>
          <w:rFonts w:ascii="Arial" w:hAnsi="Arial" w:cs="Arial"/>
          <w:sz w:val="24"/>
          <w:szCs w:val="24"/>
        </w:rPr>
      </w:pPr>
    </w:p>
    <w:p w:rsidR="00475514" w:rsidRDefault="00475514" w:rsidP="008D4169">
      <w:pPr>
        <w:jc w:val="center"/>
        <w:rPr>
          <w:rFonts w:ascii="Arial" w:hAnsi="Arial" w:cs="Arial"/>
          <w:sz w:val="24"/>
          <w:szCs w:val="24"/>
        </w:rPr>
      </w:pPr>
    </w:p>
    <w:p w:rsidR="00475514" w:rsidRDefault="00475514" w:rsidP="008D4169">
      <w:pPr>
        <w:jc w:val="center"/>
        <w:rPr>
          <w:rFonts w:ascii="Arial" w:hAnsi="Arial" w:cs="Arial"/>
          <w:sz w:val="24"/>
          <w:szCs w:val="24"/>
        </w:rPr>
      </w:pPr>
    </w:p>
    <w:p w:rsidR="00475514" w:rsidRDefault="00475514" w:rsidP="008D4169">
      <w:pPr>
        <w:jc w:val="center"/>
        <w:rPr>
          <w:rFonts w:ascii="Arial" w:hAnsi="Arial" w:cs="Arial"/>
          <w:sz w:val="24"/>
          <w:szCs w:val="24"/>
        </w:rPr>
      </w:pPr>
    </w:p>
    <w:p w:rsidR="00475514" w:rsidRDefault="00475514" w:rsidP="008D4169">
      <w:pPr>
        <w:jc w:val="center"/>
        <w:rPr>
          <w:rFonts w:ascii="Arial" w:hAnsi="Arial" w:cs="Arial"/>
          <w:sz w:val="24"/>
          <w:szCs w:val="24"/>
        </w:rPr>
      </w:pPr>
    </w:p>
    <w:p w:rsidR="00475514" w:rsidRDefault="00475514" w:rsidP="008D4169">
      <w:pPr>
        <w:jc w:val="center"/>
        <w:rPr>
          <w:rFonts w:ascii="Arial" w:hAnsi="Arial" w:cs="Arial"/>
          <w:sz w:val="24"/>
          <w:szCs w:val="24"/>
        </w:rPr>
      </w:pPr>
    </w:p>
    <w:p w:rsidR="00475514" w:rsidRDefault="00475514" w:rsidP="008D4169">
      <w:pPr>
        <w:jc w:val="center"/>
        <w:rPr>
          <w:rFonts w:ascii="Arial" w:hAnsi="Arial" w:cs="Arial"/>
          <w:sz w:val="24"/>
          <w:szCs w:val="24"/>
        </w:rPr>
      </w:pPr>
    </w:p>
    <w:p w:rsidR="00475514" w:rsidRDefault="00475514" w:rsidP="008D4169">
      <w:pPr>
        <w:jc w:val="center"/>
        <w:rPr>
          <w:rFonts w:ascii="Arial" w:hAnsi="Arial" w:cs="Arial"/>
          <w:sz w:val="24"/>
          <w:szCs w:val="24"/>
        </w:rPr>
      </w:pPr>
    </w:p>
    <w:p w:rsidR="00475514" w:rsidRDefault="00475514" w:rsidP="008D4169">
      <w:pPr>
        <w:jc w:val="center"/>
        <w:rPr>
          <w:rFonts w:ascii="Arial" w:hAnsi="Arial" w:cs="Arial"/>
          <w:sz w:val="24"/>
          <w:szCs w:val="24"/>
        </w:rPr>
      </w:pPr>
    </w:p>
    <w:p w:rsidR="00475514" w:rsidRDefault="00475514" w:rsidP="008D4169">
      <w:pPr>
        <w:jc w:val="center"/>
        <w:rPr>
          <w:rFonts w:ascii="Arial" w:hAnsi="Arial" w:cs="Arial"/>
          <w:sz w:val="24"/>
          <w:szCs w:val="24"/>
        </w:rPr>
      </w:pPr>
    </w:p>
    <w:p w:rsidR="00475514" w:rsidRDefault="00475514" w:rsidP="008D4169">
      <w:pPr>
        <w:jc w:val="center"/>
        <w:rPr>
          <w:rFonts w:ascii="Arial" w:hAnsi="Arial" w:cs="Arial"/>
          <w:sz w:val="24"/>
          <w:szCs w:val="24"/>
        </w:rPr>
      </w:pPr>
    </w:p>
    <w:p w:rsidR="00475514" w:rsidRDefault="00475514" w:rsidP="008D4169">
      <w:pPr>
        <w:jc w:val="center"/>
        <w:rPr>
          <w:rFonts w:ascii="Arial" w:hAnsi="Arial" w:cs="Arial"/>
          <w:sz w:val="24"/>
          <w:szCs w:val="24"/>
        </w:rPr>
      </w:pPr>
    </w:p>
    <w:p w:rsidR="00475514" w:rsidRDefault="00475514" w:rsidP="008D4169">
      <w:pPr>
        <w:jc w:val="center"/>
        <w:rPr>
          <w:rFonts w:ascii="Arial" w:hAnsi="Arial" w:cs="Arial"/>
          <w:sz w:val="24"/>
          <w:szCs w:val="24"/>
        </w:rPr>
      </w:pPr>
    </w:p>
    <w:p w:rsidR="00475514" w:rsidRDefault="00475514" w:rsidP="00475514">
      <w:pPr>
        <w:jc w:val="right"/>
        <w:rPr>
          <w:rFonts w:ascii="Arial" w:hAnsi="Arial" w:cs="Arial"/>
          <w:sz w:val="24"/>
          <w:szCs w:val="24"/>
        </w:rPr>
      </w:pPr>
    </w:p>
    <w:p w:rsidR="00C75612" w:rsidRDefault="00C75612" w:rsidP="00475514">
      <w:pPr>
        <w:jc w:val="right"/>
        <w:rPr>
          <w:rFonts w:ascii="Arial" w:hAnsi="Arial" w:cs="Arial"/>
          <w:sz w:val="24"/>
          <w:szCs w:val="24"/>
        </w:rPr>
      </w:pPr>
    </w:p>
    <w:p w:rsidR="00C75612" w:rsidRDefault="00C75612" w:rsidP="00475514">
      <w:pPr>
        <w:jc w:val="right"/>
        <w:rPr>
          <w:rFonts w:ascii="Arial" w:hAnsi="Arial" w:cs="Arial"/>
          <w:sz w:val="24"/>
          <w:szCs w:val="24"/>
        </w:rPr>
      </w:pPr>
    </w:p>
    <w:p w:rsidR="00C75612" w:rsidRDefault="00C75612" w:rsidP="00475514">
      <w:pPr>
        <w:jc w:val="right"/>
        <w:rPr>
          <w:rFonts w:ascii="Arial" w:hAnsi="Arial" w:cs="Arial"/>
          <w:sz w:val="24"/>
          <w:szCs w:val="24"/>
        </w:rPr>
      </w:pPr>
    </w:p>
    <w:p w:rsidR="00475514" w:rsidRDefault="00475514" w:rsidP="0047551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 3</w:t>
      </w:r>
    </w:p>
    <w:p w:rsidR="00475514" w:rsidRDefault="00475514" w:rsidP="00475514">
      <w:pPr>
        <w:jc w:val="right"/>
        <w:rPr>
          <w:rFonts w:ascii="Arial" w:hAnsi="Arial" w:cs="Arial"/>
          <w:sz w:val="24"/>
          <w:szCs w:val="24"/>
        </w:rPr>
      </w:pPr>
    </w:p>
    <w:p w:rsidR="00475514" w:rsidRDefault="00475514" w:rsidP="00475514">
      <w:pPr>
        <w:jc w:val="center"/>
        <w:rPr>
          <w:rFonts w:ascii="Arial" w:hAnsi="Arial" w:cs="Arial"/>
          <w:b/>
          <w:sz w:val="24"/>
          <w:szCs w:val="24"/>
        </w:rPr>
      </w:pPr>
      <w:r w:rsidRPr="00475514">
        <w:rPr>
          <w:rFonts w:ascii="Arial" w:hAnsi="Arial" w:cs="Arial"/>
          <w:b/>
          <w:sz w:val="24"/>
          <w:szCs w:val="24"/>
        </w:rPr>
        <w:t>Предложения  по  улучшению  качества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75514">
        <w:rPr>
          <w:rFonts w:ascii="Arial" w:hAnsi="Arial" w:cs="Arial"/>
          <w:b/>
          <w:sz w:val="24"/>
          <w:szCs w:val="24"/>
        </w:rPr>
        <w:t xml:space="preserve"> предоставляемых  услуг  оцениваемых  учреждений  культуры </w:t>
      </w:r>
      <w:proofErr w:type="spellStart"/>
      <w:r w:rsidR="00C75612">
        <w:rPr>
          <w:rFonts w:ascii="Arial" w:hAnsi="Arial" w:cs="Arial"/>
          <w:b/>
          <w:sz w:val="24"/>
          <w:szCs w:val="24"/>
        </w:rPr>
        <w:t>Райгородского</w:t>
      </w:r>
      <w:proofErr w:type="spellEnd"/>
      <w:r w:rsidR="00C75612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475514" w:rsidRDefault="00445D23" w:rsidP="0047551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МКУК  «</w:t>
      </w:r>
      <w:r w:rsidR="00C75612">
        <w:rPr>
          <w:rFonts w:ascii="Arial" w:hAnsi="Arial" w:cs="Arial"/>
          <w:b/>
          <w:sz w:val="24"/>
          <w:szCs w:val="24"/>
        </w:rPr>
        <w:t xml:space="preserve">КДО </w:t>
      </w:r>
      <w:proofErr w:type="spellStart"/>
      <w:r w:rsidR="00C75612">
        <w:rPr>
          <w:rFonts w:ascii="Arial" w:hAnsi="Arial" w:cs="Arial"/>
          <w:b/>
          <w:sz w:val="24"/>
          <w:szCs w:val="24"/>
        </w:rPr>
        <w:t>Райгородского</w:t>
      </w:r>
      <w:proofErr w:type="spellEnd"/>
      <w:r w:rsidR="00C75612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b/>
          <w:sz w:val="24"/>
          <w:szCs w:val="24"/>
        </w:rPr>
        <w:t>»</w:t>
      </w:r>
    </w:p>
    <w:p w:rsidR="0069286B" w:rsidRPr="0069286B" w:rsidRDefault="0069286B" w:rsidP="0069286B">
      <w:pPr>
        <w:jc w:val="both"/>
        <w:rPr>
          <w:rFonts w:ascii="Arial" w:hAnsi="Arial" w:cs="Arial"/>
          <w:b/>
          <w:sz w:val="24"/>
          <w:szCs w:val="24"/>
        </w:rPr>
      </w:pPr>
    </w:p>
    <w:p w:rsidR="00445D23" w:rsidRDefault="00445D23" w:rsidP="00445D23">
      <w:pPr>
        <w:pStyle w:val="a6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Принять  меры   по  совершенствованию  сайта  учреждения, 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 недостающую  информацию  по  нормативно-правовым документам,  о деятельности  структурных  подразделений  учреждения</w:t>
      </w:r>
      <w:r w:rsidR="0069286B">
        <w:rPr>
          <w:rFonts w:ascii="Arial" w:hAnsi="Arial" w:cs="Arial"/>
          <w:sz w:val="24"/>
          <w:szCs w:val="24"/>
        </w:rPr>
        <w:t>.</w:t>
      </w:r>
    </w:p>
    <w:p w:rsidR="0069286B" w:rsidRDefault="0069286B" w:rsidP="00445D23">
      <w:pPr>
        <w:pStyle w:val="a6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Участвовать  в  конкурсных  и  проектных  мероприятиях,  по  итогам   которых  предоставляются   средства  на  материально-техническое    оснащение  учреждений.</w:t>
      </w:r>
    </w:p>
    <w:sectPr w:rsidR="0069286B" w:rsidSect="00475514">
      <w:pgSz w:w="11906" w:h="16838"/>
      <w:pgMar w:top="567" w:right="851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2">
    <w:nsid w:val="00000003"/>
    <w:multiLevelType w:val="multilevel"/>
    <w:tmpl w:val="00000003"/>
    <w:name w:val="WWNum7"/>
    <w:lvl w:ilvl="0">
      <w:start w:val="17"/>
      <w:numFmt w:val="decimal"/>
      <w:lvlText w:val="%1."/>
      <w:lvlJc w:val="left"/>
      <w:pPr>
        <w:tabs>
          <w:tab w:val="num" w:pos="0"/>
        </w:tabs>
        <w:ind w:left="1226" w:hanging="3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0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92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64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36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608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80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52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8244" w:hanging="180"/>
      </w:pPr>
    </w:lvl>
  </w:abstractNum>
  <w:abstractNum w:abstractNumId="3">
    <w:nsid w:val="00000004"/>
    <w:multiLevelType w:val="multilevel"/>
    <w:tmpl w:val="00000004"/>
    <w:name w:val="WWNum8"/>
    <w:lvl w:ilvl="0">
      <w:start w:val="14"/>
      <w:numFmt w:val="decimal"/>
      <w:lvlText w:val="%1."/>
      <w:lvlJc w:val="left"/>
      <w:pPr>
        <w:tabs>
          <w:tab w:val="num" w:pos="0"/>
        </w:tabs>
        <w:ind w:left="1791" w:hanging="3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275779B"/>
    <w:multiLevelType w:val="hybridMultilevel"/>
    <w:tmpl w:val="9AA889FC"/>
    <w:lvl w:ilvl="0" w:tplc="66007A5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45E2BE7"/>
    <w:multiLevelType w:val="multilevel"/>
    <w:tmpl w:val="B7CEF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4EE518B"/>
    <w:multiLevelType w:val="hybridMultilevel"/>
    <w:tmpl w:val="7C903596"/>
    <w:lvl w:ilvl="0" w:tplc="7DD005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C953534"/>
    <w:multiLevelType w:val="hybridMultilevel"/>
    <w:tmpl w:val="5E649732"/>
    <w:lvl w:ilvl="0" w:tplc="73A4D06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E914602"/>
    <w:multiLevelType w:val="hybridMultilevel"/>
    <w:tmpl w:val="AFA25A32"/>
    <w:lvl w:ilvl="0" w:tplc="1304CDD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0DD0568"/>
    <w:multiLevelType w:val="hybridMultilevel"/>
    <w:tmpl w:val="FFFAE56E"/>
    <w:lvl w:ilvl="0" w:tplc="8D5EB5EE">
      <w:start w:val="1"/>
      <w:numFmt w:val="decimal"/>
      <w:lvlText w:val="%1."/>
      <w:lvlJc w:val="left"/>
      <w:pPr>
        <w:ind w:left="12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F0245"/>
    <w:multiLevelType w:val="hybridMultilevel"/>
    <w:tmpl w:val="C16E536C"/>
    <w:lvl w:ilvl="0" w:tplc="2850E3C6">
      <w:start w:val="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2">
    <w:nsid w:val="32E069FB"/>
    <w:multiLevelType w:val="hybridMultilevel"/>
    <w:tmpl w:val="27E26142"/>
    <w:lvl w:ilvl="0" w:tplc="8D5EB5EE">
      <w:start w:val="1"/>
      <w:numFmt w:val="decimal"/>
      <w:lvlText w:val="%1."/>
      <w:lvlJc w:val="left"/>
      <w:pPr>
        <w:ind w:left="12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F2394"/>
    <w:multiLevelType w:val="multilevel"/>
    <w:tmpl w:val="5ADABB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Zero"/>
      <w:lvlText w:val="%1.%2.%3.%4."/>
      <w:lvlJc w:val="left"/>
      <w:pPr>
        <w:ind w:left="193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i w:val="0"/>
      </w:rPr>
    </w:lvl>
  </w:abstractNum>
  <w:abstractNum w:abstractNumId="14">
    <w:nsid w:val="53F34C59"/>
    <w:multiLevelType w:val="hybridMultilevel"/>
    <w:tmpl w:val="9C5C259C"/>
    <w:lvl w:ilvl="0" w:tplc="EDBE5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1B515B8"/>
    <w:multiLevelType w:val="hybridMultilevel"/>
    <w:tmpl w:val="35242CD8"/>
    <w:lvl w:ilvl="0" w:tplc="FD6A8B9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CD95364"/>
    <w:multiLevelType w:val="hybridMultilevel"/>
    <w:tmpl w:val="7AFCA402"/>
    <w:lvl w:ilvl="0" w:tplc="7DD005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15"/>
  </w:num>
  <w:num w:numId="12">
    <w:abstractNumId w:val="16"/>
  </w:num>
  <w:num w:numId="13">
    <w:abstractNumId w:val="5"/>
  </w:num>
  <w:num w:numId="14">
    <w:abstractNumId w:val="14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04"/>
    <w:rsid w:val="00094838"/>
    <w:rsid w:val="000955CF"/>
    <w:rsid w:val="00096455"/>
    <w:rsid w:val="000A3FB6"/>
    <w:rsid w:val="000B1D16"/>
    <w:rsid w:val="000C1E76"/>
    <w:rsid w:val="000D211E"/>
    <w:rsid w:val="00105316"/>
    <w:rsid w:val="00105A04"/>
    <w:rsid w:val="001545C8"/>
    <w:rsid w:val="001565C9"/>
    <w:rsid w:val="001777E2"/>
    <w:rsid w:val="001956D4"/>
    <w:rsid w:val="00196ABD"/>
    <w:rsid w:val="001A2EFA"/>
    <w:rsid w:val="001A75CD"/>
    <w:rsid w:val="001C5EB6"/>
    <w:rsid w:val="001D2CE1"/>
    <w:rsid w:val="00252944"/>
    <w:rsid w:val="00265092"/>
    <w:rsid w:val="00281CCB"/>
    <w:rsid w:val="002B26B1"/>
    <w:rsid w:val="002C20F8"/>
    <w:rsid w:val="002D61D8"/>
    <w:rsid w:val="002D783E"/>
    <w:rsid w:val="002E67F1"/>
    <w:rsid w:val="002F4D9F"/>
    <w:rsid w:val="003032AE"/>
    <w:rsid w:val="00321168"/>
    <w:rsid w:val="00344E8F"/>
    <w:rsid w:val="0034566A"/>
    <w:rsid w:val="003612F2"/>
    <w:rsid w:val="00384F3A"/>
    <w:rsid w:val="00390A52"/>
    <w:rsid w:val="003A10AE"/>
    <w:rsid w:val="003D54FD"/>
    <w:rsid w:val="003D7AB3"/>
    <w:rsid w:val="00405DBB"/>
    <w:rsid w:val="0041238B"/>
    <w:rsid w:val="00413765"/>
    <w:rsid w:val="00421883"/>
    <w:rsid w:val="00421979"/>
    <w:rsid w:val="004265C5"/>
    <w:rsid w:val="00445D23"/>
    <w:rsid w:val="00463745"/>
    <w:rsid w:val="00475514"/>
    <w:rsid w:val="00475553"/>
    <w:rsid w:val="00487891"/>
    <w:rsid w:val="00492B5F"/>
    <w:rsid w:val="0049431B"/>
    <w:rsid w:val="00496062"/>
    <w:rsid w:val="004B07E8"/>
    <w:rsid w:val="004D3C6C"/>
    <w:rsid w:val="00502071"/>
    <w:rsid w:val="005124E9"/>
    <w:rsid w:val="005423DE"/>
    <w:rsid w:val="005520F8"/>
    <w:rsid w:val="00577F47"/>
    <w:rsid w:val="005C53EB"/>
    <w:rsid w:val="00610DC8"/>
    <w:rsid w:val="0063056A"/>
    <w:rsid w:val="006352F9"/>
    <w:rsid w:val="00660C15"/>
    <w:rsid w:val="0066705F"/>
    <w:rsid w:val="00677E79"/>
    <w:rsid w:val="00682EF0"/>
    <w:rsid w:val="006914C5"/>
    <w:rsid w:val="0069286B"/>
    <w:rsid w:val="006A7700"/>
    <w:rsid w:val="006C55A0"/>
    <w:rsid w:val="006C7CF5"/>
    <w:rsid w:val="006E32C1"/>
    <w:rsid w:val="00704CDB"/>
    <w:rsid w:val="007117C7"/>
    <w:rsid w:val="0071231C"/>
    <w:rsid w:val="00714E86"/>
    <w:rsid w:val="00727F41"/>
    <w:rsid w:val="007369EE"/>
    <w:rsid w:val="007A5132"/>
    <w:rsid w:val="007F43CC"/>
    <w:rsid w:val="007F70AB"/>
    <w:rsid w:val="00806A73"/>
    <w:rsid w:val="00811DE4"/>
    <w:rsid w:val="00812EFA"/>
    <w:rsid w:val="0081611B"/>
    <w:rsid w:val="00825C49"/>
    <w:rsid w:val="00853E05"/>
    <w:rsid w:val="00854423"/>
    <w:rsid w:val="0085512D"/>
    <w:rsid w:val="008569CF"/>
    <w:rsid w:val="00885924"/>
    <w:rsid w:val="0089732D"/>
    <w:rsid w:val="008B7B4D"/>
    <w:rsid w:val="008C3722"/>
    <w:rsid w:val="008D4169"/>
    <w:rsid w:val="008F6F21"/>
    <w:rsid w:val="00916BB8"/>
    <w:rsid w:val="00933161"/>
    <w:rsid w:val="00945E69"/>
    <w:rsid w:val="009503E6"/>
    <w:rsid w:val="00973B19"/>
    <w:rsid w:val="009A20F6"/>
    <w:rsid w:val="009A58B7"/>
    <w:rsid w:val="009B3CD3"/>
    <w:rsid w:val="009C7FA5"/>
    <w:rsid w:val="009F0041"/>
    <w:rsid w:val="00A14005"/>
    <w:rsid w:val="00A179E2"/>
    <w:rsid w:val="00A552A8"/>
    <w:rsid w:val="00A65B0C"/>
    <w:rsid w:val="00A65B6E"/>
    <w:rsid w:val="00A80DBD"/>
    <w:rsid w:val="00AA1A8A"/>
    <w:rsid w:val="00AA4BBF"/>
    <w:rsid w:val="00AA5EE9"/>
    <w:rsid w:val="00AB764D"/>
    <w:rsid w:val="00AC3C2F"/>
    <w:rsid w:val="00AC6306"/>
    <w:rsid w:val="00AD229D"/>
    <w:rsid w:val="00B06D3A"/>
    <w:rsid w:val="00B24EAD"/>
    <w:rsid w:val="00B627DE"/>
    <w:rsid w:val="00BA496C"/>
    <w:rsid w:val="00BD57D9"/>
    <w:rsid w:val="00BD5A90"/>
    <w:rsid w:val="00BF223B"/>
    <w:rsid w:val="00C175A0"/>
    <w:rsid w:val="00C20E57"/>
    <w:rsid w:val="00C25085"/>
    <w:rsid w:val="00C32C3D"/>
    <w:rsid w:val="00C40E30"/>
    <w:rsid w:val="00C419FB"/>
    <w:rsid w:val="00C52985"/>
    <w:rsid w:val="00C75612"/>
    <w:rsid w:val="00C86EAC"/>
    <w:rsid w:val="00D044B3"/>
    <w:rsid w:val="00D2603E"/>
    <w:rsid w:val="00D4743C"/>
    <w:rsid w:val="00D7007A"/>
    <w:rsid w:val="00D70E77"/>
    <w:rsid w:val="00D80A4E"/>
    <w:rsid w:val="00DC21C0"/>
    <w:rsid w:val="00DD20AE"/>
    <w:rsid w:val="00DE4A7F"/>
    <w:rsid w:val="00E0562A"/>
    <w:rsid w:val="00E46030"/>
    <w:rsid w:val="00E56E11"/>
    <w:rsid w:val="00E85888"/>
    <w:rsid w:val="00E911F5"/>
    <w:rsid w:val="00E92603"/>
    <w:rsid w:val="00EC315C"/>
    <w:rsid w:val="00EC5AAE"/>
    <w:rsid w:val="00EC704E"/>
    <w:rsid w:val="00ED76E0"/>
    <w:rsid w:val="00EF069F"/>
    <w:rsid w:val="00F3318C"/>
    <w:rsid w:val="00F43CA5"/>
    <w:rsid w:val="00F462ED"/>
    <w:rsid w:val="00FA1B0D"/>
    <w:rsid w:val="00FB4D50"/>
    <w:rsid w:val="00FC2D90"/>
    <w:rsid w:val="00FD7016"/>
    <w:rsid w:val="00FD7A15"/>
    <w:rsid w:val="00F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FA"/>
  </w:style>
  <w:style w:type="paragraph" w:styleId="1">
    <w:name w:val="heading 1"/>
    <w:basedOn w:val="a"/>
    <w:next w:val="a0"/>
    <w:link w:val="10"/>
    <w:qFormat/>
    <w:rsid w:val="001565C9"/>
    <w:pPr>
      <w:keepNext/>
      <w:keepLines/>
      <w:suppressAutoHyphens/>
      <w:spacing w:before="240" w:after="0" w:line="259" w:lineRule="auto"/>
      <w:outlineLvl w:val="0"/>
    </w:pPr>
    <w:rPr>
      <w:rFonts w:ascii="Times New Roman" w:eastAsia="SimSun" w:hAnsi="Times New Roman" w:cs="font289"/>
      <w:kern w:val="1"/>
      <w:sz w:val="28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3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1"/>
    <w:uiPriority w:val="99"/>
    <w:semiHidden/>
    <w:unhideWhenUsed/>
    <w:rsid w:val="00492B5F"/>
  </w:style>
  <w:style w:type="paragraph" w:styleId="a6">
    <w:name w:val="List Paragraph"/>
    <w:basedOn w:val="a"/>
    <w:uiPriority w:val="34"/>
    <w:qFormat/>
    <w:rsid w:val="004B07E8"/>
    <w:pPr>
      <w:ind w:left="720"/>
      <w:contextualSpacing/>
    </w:pPr>
  </w:style>
  <w:style w:type="paragraph" w:customStyle="1" w:styleId="ConsPlusNormal">
    <w:name w:val="ConsPlusNormal"/>
    <w:rsid w:val="00714E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15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1565C9"/>
    <w:rPr>
      <w:rFonts w:ascii="Times New Roman" w:eastAsia="SimSun" w:hAnsi="Times New Roman" w:cs="font289"/>
      <w:kern w:val="1"/>
      <w:sz w:val="28"/>
      <w:szCs w:val="32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1565C9"/>
  </w:style>
  <w:style w:type="character" w:customStyle="1" w:styleId="12">
    <w:name w:val="Основной шрифт абзаца1"/>
    <w:rsid w:val="001565C9"/>
  </w:style>
  <w:style w:type="character" w:styleId="a8">
    <w:name w:val="Hyperlink"/>
    <w:basedOn w:val="12"/>
    <w:rsid w:val="001565C9"/>
    <w:rPr>
      <w:color w:val="0000FF"/>
      <w:u w:val="single"/>
    </w:rPr>
  </w:style>
  <w:style w:type="character" w:customStyle="1" w:styleId="a9">
    <w:name w:val="Текст выноски Знак"/>
    <w:basedOn w:val="12"/>
    <w:rsid w:val="001565C9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12"/>
    <w:rsid w:val="001565C9"/>
  </w:style>
  <w:style w:type="character" w:customStyle="1" w:styleId="ab">
    <w:name w:val="Нижний колонтитул Знак"/>
    <w:basedOn w:val="12"/>
    <w:rsid w:val="001565C9"/>
  </w:style>
  <w:style w:type="paragraph" w:customStyle="1" w:styleId="ac">
    <w:name w:val="Заголовок"/>
    <w:basedOn w:val="a"/>
    <w:next w:val="a0"/>
    <w:rsid w:val="001565C9"/>
    <w:pPr>
      <w:keepNext/>
      <w:suppressAutoHyphens/>
      <w:spacing w:before="240" w:after="120" w:line="259" w:lineRule="auto"/>
    </w:pPr>
    <w:rPr>
      <w:rFonts w:ascii="Times New Roman" w:eastAsia="Microsoft YaHei" w:hAnsi="Times New Roman" w:cs="Mangal"/>
      <w:kern w:val="1"/>
      <w:sz w:val="28"/>
      <w:szCs w:val="28"/>
      <w:lang w:eastAsia="ar-SA"/>
    </w:rPr>
  </w:style>
  <w:style w:type="paragraph" w:styleId="a0">
    <w:name w:val="Body Text"/>
    <w:basedOn w:val="a"/>
    <w:link w:val="ad"/>
    <w:rsid w:val="001565C9"/>
    <w:pPr>
      <w:suppressAutoHyphens/>
      <w:spacing w:after="120" w:line="259" w:lineRule="auto"/>
    </w:pPr>
    <w:rPr>
      <w:rFonts w:ascii="Calibri" w:eastAsia="SimSun" w:hAnsi="Calibri" w:cs="Calibri"/>
      <w:kern w:val="1"/>
      <w:lang w:eastAsia="ar-SA"/>
    </w:rPr>
  </w:style>
  <w:style w:type="character" w:customStyle="1" w:styleId="ad">
    <w:name w:val="Основной текст Знак"/>
    <w:basedOn w:val="a1"/>
    <w:link w:val="a0"/>
    <w:rsid w:val="001565C9"/>
    <w:rPr>
      <w:rFonts w:ascii="Calibri" w:eastAsia="SimSun" w:hAnsi="Calibri" w:cs="Calibri"/>
      <w:kern w:val="1"/>
      <w:lang w:eastAsia="ar-SA"/>
    </w:rPr>
  </w:style>
  <w:style w:type="paragraph" w:styleId="ae">
    <w:name w:val="List"/>
    <w:basedOn w:val="a0"/>
    <w:rsid w:val="001565C9"/>
    <w:rPr>
      <w:rFonts w:cs="Mangal"/>
    </w:rPr>
  </w:style>
  <w:style w:type="paragraph" w:customStyle="1" w:styleId="13">
    <w:name w:val="Название1"/>
    <w:basedOn w:val="a"/>
    <w:rsid w:val="001565C9"/>
    <w:pPr>
      <w:suppressLineNumbers/>
      <w:suppressAutoHyphens/>
      <w:spacing w:before="120" w:after="120" w:line="259" w:lineRule="auto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1565C9"/>
    <w:pPr>
      <w:suppressLineNumbers/>
      <w:suppressAutoHyphens/>
      <w:spacing w:after="160" w:line="259" w:lineRule="auto"/>
    </w:pPr>
    <w:rPr>
      <w:rFonts w:ascii="Calibri" w:eastAsia="SimSun" w:hAnsi="Calibri" w:cs="Mangal"/>
      <w:kern w:val="1"/>
      <w:lang w:eastAsia="ar-SA"/>
    </w:rPr>
  </w:style>
  <w:style w:type="paragraph" w:customStyle="1" w:styleId="15">
    <w:name w:val="Абзац списка1"/>
    <w:basedOn w:val="a"/>
    <w:rsid w:val="001565C9"/>
    <w:pPr>
      <w:suppressAutoHyphens/>
      <w:spacing w:after="160" w:line="259" w:lineRule="auto"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16">
    <w:name w:val="Текст выноски1"/>
    <w:basedOn w:val="a"/>
    <w:rsid w:val="001565C9"/>
    <w:pPr>
      <w:suppressAutoHyphens/>
      <w:spacing w:after="0" w:line="100" w:lineRule="atLeast"/>
    </w:pPr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f">
    <w:name w:val="header"/>
    <w:basedOn w:val="a"/>
    <w:link w:val="17"/>
    <w:rsid w:val="001565C9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17">
    <w:name w:val="Верхний колонтитул Знак1"/>
    <w:basedOn w:val="a1"/>
    <w:link w:val="af"/>
    <w:rsid w:val="001565C9"/>
    <w:rPr>
      <w:rFonts w:ascii="Calibri" w:eastAsia="SimSun" w:hAnsi="Calibri" w:cs="Calibri"/>
      <w:kern w:val="1"/>
      <w:lang w:eastAsia="ar-SA"/>
    </w:rPr>
  </w:style>
  <w:style w:type="paragraph" w:styleId="af0">
    <w:name w:val="footer"/>
    <w:basedOn w:val="a"/>
    <w:link w:val="18"/>
    <w:rsid w:val="001565C9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18">
    <w:name w:val="Нижний колонтитул Знак1"/>
    <w:basedOn w:val="a1"/>
    <w:link w:val="af0"/>
    <w:rsid w:val="001565C9"/>
    <w:rPr>
      <w:rFonts w:ascii="Calibri" w:eastAsia="SimSun" w:hAnsi="Calibri" w:cs="Calibri"/>
      <w:kern w:val="1"/>
      <w:lang w:eastAsia="ar-SA"/>
    </w:rPr>
  </w:style>
  <w:style w:type="paragraph" w:customStyle="1" w:styleId="19">
    <w:name w:val="Обычный (веб)1"/>
    <w:basedOn w:val="a"/>
    <w:rsid w:val="001565C9"/>
    <w:pPr>
      <w:suppressAutoHyphens/>
      <w:spacing w:before="28" w:after="100" w:line="100" w:lineRule="atLeast"/>
    </w:pPr>
    <w:rPr>
      <w:rFonts w:ascii="Times" w:eastAsia="SimSun" w:hAnsi="Times" w:cs="font289"/>
      <w:kern w:val="1"/>
      <w:sz w:val="20"/>
      <w:szCs w:val="20"/>
      <w:lang w:eastAsia="ar-SA"/>
    </w:rPr>
  </w:style>
  <w:style w:type="paragraph" w:styleId="af1">
    <w:name w:val="Balloon Text"/>
    <w:basedOn w:val="a"/>
    <w:link w:val="1a"/>
    <w:uiPriority w:val="99"/>
    <w:semiHidden/>
    <w:unhideWhenUsed/>
    <w:rsid w:val="006E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1"/>
    <w:link w:val="af1"/>
    <w:uiPriority w:val="99"/>
    <w:semiHidden/>
    <w:rsid w:val="006E32C1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D7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D70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FA"/>
  </w:style>
  <w:style w:type="paragraph" w:styleId="1">
    <w:name w:val="heading 1"/>
    <w:basedOn w:val="a"/>
    <w:next w:val="a0"/>
    <w:link w:val="10"/>
    <w:qFormat/>
    <w:rsid w:val="001565C9"/>
    <w:pPr>
      <w:keepNext/>
      <w:keepLines/>
      <w:suppressAutoHyphens/>
      <w:spacing w:before="240" w:after="0" w:line="259" w:lineRule="auto"/>
      <w:outlineLvl w:val="0"/>
    </w:pPr>
    <w:rPr>
      <w:rFonts w:ascii="Times New Roman" w:eastAsia="SimSun" w:hAnsi="Times New Roman" w:cs="font289"/>
      <w:kern w:val="1"/>
      <w:sz w:val="28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3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1"/>
    <w:uiPriority w:val="99"/>
    <w:semiHidden/>
    <w:unhideWhenUsed/>
    <w:rsid w:val="00492B5F"/>
  </w:style>
  <w:style w:type="paragraph" w:styleId="a6">
    <w:name w:val="List Paragraph"/>
    <w:basedOn w:val="a"/>
    <w:uiPriority w:val="34"/>
    <w:qFormat/>
    <w:rsid w:val="004B07E8"/>
    <w:pPr>
      <w:ind w:left="720"/>
      <w:contextualSpacing/>
    </w:pPr>
  </w:style>
  <w:style w:type="paragraph" w:customStyle="1" w:styleId="ConsPlusNormal">
    <w:name w:val="ConsPlusNormal"/>
    <w:rsid w:val="00714E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15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1565C9"/>
    <w:rPr>
      <w:rFonts w:ascii="Times New Roman" w:eastAsia="SimSun" w:hAnsi="Times New Roman" w:cs="font289"/>
      <w:kern w:val="1"/>
      <w:sz w:val="28"/>
      <w:szCs w:val="32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1565C9"/>
  </w:style>
  <w:style w:type="character" w:customStyle="1" w:styleId="12">
    <w:name w:val="Основной шрифт абзаца1"/>
    <w:rsid w:val="001565C9"/>
  </w:style>
  <w:style w:type="character" w:styleId="a8">
    <w:name w:val="Hyperlink"/>
    <w:basedOn w:val="12"/>
    <w:rsid w:val="001565C9"/>
    <w:rPr>
      <w:color w:val="0000FF"/>
      <w:u w:val="single"/>
    </w:rPr>
  </w:style>
  <w:style w:type="character" w:customStyle="1" w:styleId="a9">
    <w:name w:val="Текст выноски Знак"/>
    <w:basedOn w:val="12"/>
    <w:rsid w:val="001565C9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12"/>
    <w:rsid w:val="001565C9"/>
  </w:style>
  <w:style w:type="character" w:customStyle="1" w:styleId="ab">
    <w:name w:val="Нижний колонтитул Знак"/>
    <w:basedOn w:val="12"/>
    <w:rsid w:val="001565C9"/>
  </w:style>
  <w:style w:type="paragraph" w:customStyle="1" w:styleId="ac">
    <w:name w:val="Заголовок"/>
    <w:basedOn w:val="a"/>
    <w:next w:val="a0"/>
    <w:rsid w:val="001565C9"/>
    <w:pPr>
      <w:keepNext/>
      <w:suppressAutoHyphens/>
      <w:spacing w:before="240" w:after="120" w:line="259" w:lineRule="auto"/>
    </w:pPr>
    <w:rPr>
      <w:rFonts w:ascii="Times New Roman" w:eastAsia="Microsoft YaHei" w:hAnsi="Times New Roman" w:cs="Mangal"/>
      <w:kern w:val="1"/>
      <w:sz w:val="28"/>
      <w:szCs w:val="28"/>
      <w:lang w:eastAsia="ar-SA"/>
    </w:rPr>
  </w:style>
  <w:style w:type="paragraph" w:styleId="a0">
    <w:name w:val="Body Text"/>
    <w:basedOn w:val="a"/>
    <w:link w:val="ad"/>
    <w:rsid w:val="001565C9"/>
    <w:pPr>
      <w:suppressAutoHyphens/>
      <w:spacing w:after="120" w:line="259" w:lineRule="auto"/>
    </w:pPr>
    <w:rPr>
      <w:rFonts w:ascii="Calibri" w:eastAsia="SimSun" w:hAnsi="Calibri" w:cs="Calibri"/>
      <w:kern w:val="1"/>
      <w:lang w:eastAsia="ar-SA"/>
    </w:rPr>
  </w:style>
  <w:style w:type="character" w:customStyle="1" w:styleId="ad">
    <w:name w:val="Основной текст Знак"/>
    <w:basedOn w:val="a1"/>
    <w:link w:val="a0"/>
    <w:rsid w:val="001565C9"/>
    <w:rPr>
      <w:rFonts w:ascii="Calibri" w:eastAsia="SimSun" w:hAnsi="Calibri" w:cs="Calibri"/>
      <w:kern w:val="1"/>
      <w:lang w:eastAsia="ar-SA"/>
    </w:rPr>
  </w:style>
  <w:style w:type="paragraph" w:styleId="ae">
    <w:name w:val="List"/>
    <w:basedOn w:val="a0"/>
    <w:rsid w:val="001565C9"/>
    <w:rPr>
      <w:rFonts w:cs="Mangal"/>
    </w:rPr>
  </w:style>
  <w:style w:type="paragraph" w:customStyle="1" w:styleId="13">
    <w:name w:val="Название1"/>
    <w:basedOn w:val="a"/>
    <w:rsid w:val="001565C9"/>
    <w:pPr>
      <w:suppressLineNumbers/>
      <w:suppressAutoHyphens/>
      <w:spacing w:before="120" w:after="120" w:line="259" w:lineRule="auto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1565C9"/>
    <w:pPr>
      <w:suppressLineNumbers/>
      <w:suppressAutoHyphens/>
      <w:spacing w:after="160" w:line="259" w:lineRule="auto"/>
    </w:pPr>
    <w:rPr>
      <w:rFonts w:ascii="Calibri" w:eastAsia="SimSun" w:hAnsi="Calibri" w:cs="Mangal"/>
      <w:kern w:val="1"/>
      <w:lang w:eastAsia="ar-SA"/>
    </w:rPr>
  </w:style>
  <w:style w:type="paragraph" w:customStyle="1" w:styleId="15">
    <w:name w:val="Абзац списка1"/>
    <w:basedOn w:val="a"/>
    <w:rsid w:val="001565C9"/>
    <w:pPr>
      <w:suppressAutoHyphens/>
      <w:spacing w:after="160" w:line="259" w:lineRule="auto"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16">
    <w:name w:val="Текст выноски1"/>
    <w:basedOn w:val="a"/>
    <w:rsid w:val="001565C9"/>
    <w:pPr>
      <w:suppressAutoHyphens/>
      <w:spacing w:after="0" w:line="100" w:lineRule="atLeast"/>
    </w:pPr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f">
    <w:name w:val="header"/>
    <w:basedOn w:val="a"/>
    <w:link w:val="17"/>
    <w:rsid w:val="001565C9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17">
    <w:name w:val="Верхний колонтитул Знак1"/>
    <w:basedOn w:val="a1"/>
    <w:link w:val="af"/>
    <w:rsid w:val="001565C9"/>
    <w:rPr>
      <w:rFonts w:ascii="Calibri" w:eastAsia="SimSun" w:hAnsi="Calibri" w:cs="Calibri"/>
      <w:kern w:val="1"/>
      <w:lang w:eastAsia="ar-SA"/>
    </w:rPr>
  </w:style>
  <w:style w:type="paragraph" w:styleId="af0">
    <w:name w:val="footer"/>
    <w:basedOn w:val="a"/>
    <w:link w:val="18"/>
    <w:rsid w:val="001565C9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18">
    <w:name w:val="Нижний колонтитул Знак1"/>
    <w:basedOn w:val="a1"/>
    <w:link w:val="af0"/>
    <w:rsid w:val="001565C9"/>
    <w:rPr>
      <w:rFonts w:ascii="Calibri" w:eastAsia="SimSun" w:hAnsi="Calibri" w:cs="Calibri"/>
      <w:kern w:val="1"/>
      <w:lang w:eastAsia="ar-SA"/>
    </w:rPr>
  </w:style>
  <w:style w:type="paragraph" w:customStyle="1" w:styleId="19">
    <w:name w:val="Обычный (веб)1"/>
    <w:basedOn w:val="a"/>
    <w:rsid w:val="001565C9"/>
    <w:pPr>
      <w:suppressAutoHyphens/>
      <w:spacing w:before="28" w:after="100" w:line="100" w:lineRule="atLeast"/>
    </w:pPr>
    <w:rPr>
      <w:rFonts w:ascii="Times" w:eastAsia="SimSun" w:hAnsi="Times" w:cs="font289"/>
      <w:kern w:val="1"/>
      <w:sz w:val="20"/>
      <w:szCs w:val="20"/>
      <w:lang w:eastAsia="ar-SA"/>
    </w:rPr>
  </w:style>
  <w:style w:type="paragraph" w:styleId="af1">
    <w:name w:val="Balloon Text"/>
    <w:basedOn w:val="a"/>
    <w:link w:val="1a"/>
    <w:uiPriority w:val="99"/>
    <w:semiHidden/>
    <w:unhideWhenUsed/>
    <w:rsid w:val="006E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1"/>
    <w:link w:val="af1"/>
    <w:uiPriority w:val="99"/>
    <w:semiHidden/>
    <w:rsid w:val="006E32C1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D7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D70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515B0CFF584456AE2694E3B4E4CE46534F4115AFA62B0E422C53DB0AH7k3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515B0CFF584456AE2694E3B4E4CE46534F4115AFA62B0E422C53DB0AH7k3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2515B0CFF584456AE2694E3B4E4CE46534F4115AFA62B0E422C53DB0AH7k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515B0CFF584456AE2694E3B4E4CE46534F4115AFA62B0E422C53DB0AH7k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03287-7033-4207-AB7E-E91CC9AB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4290641923</TotalTime>
  <Pages>1</Pages>
  <Words>3004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 Н. Бунина</dc:creator>
  <cp:keywords/>
  <dc:description/>
  <cp:lastModifiedBy>DK</cp:lastModifiedBy>
  <cp:revision>111</cp:revision>
  <cp:lastPrinted>2018-12-17T14:11:00Z</cp:lastPrinted>
  <dcterms:created xsi:type="dcterms:W3CDTF">2016-04-14T08:10:00Z</dcterms:created>
  <dcterms:modified xsi:type="dcterms:W3CDTF">2018-12-24T08:59:00Z</dcterms:modified>
</cp:coreProperties>
</file>